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C518E" w:rsidRPr="0025591F" w14:paraId="662788C2" w14:textId="77777777" w:rsidTr="000C518E">
        <w:tc>
          <w:tcPr>
            <w:tcW w:w="9889" w:type="dxa"/>
          </w:tcPr>
          <w:p w14:paraId="4179510F" w14:textId="77777777" w:rsidR="000C518E" w:rsidRPr="0025591F" w:rsidRDefault="00D5246F" w:rsidP="00106C7C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5591F">
              <w:rPr>
                <w:rFonts w:ascii="Arial" w:hAnsi="Arial" w:cs="Arial"/>
                <w:b/>
                <w:bCs/>
              </w:rPr>
              <w:t xml:space="preserve">PARECER </w:t>
            </w:r>
            <w:r w:rsidRPr="0025591F">
              <w:rPr>
                <w:rFonts w:ascii="Arial" w:hAnsi="Arial" w:cs="Arial"/>
                <w:b/>
                <w:bCs/>
                <w:i/>
              </w:rPr>
              <w:t>AD HOC</w:t>
            </w:r>
          </w:p>
        </w:tc>
      </w:tr>
    </w:tbl>
    <w:p w14:paraId="15B6724A" w14:textId="77777777" w:rsidR="00505D11" w:rsidRPr="0025591F" w:rsidRDefault="00505D11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134B455F" w14:textId="77777777" w:rsidR="0075487A" w:rsidRPr="0025591F" w:rsidRDefault="0075487A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>Prezado</w:t>
      </w:r>
      <w:r w:rsidR="00632E22" w:rsidRPr="0025591F">
        <w:rPr>
          <w:rFonts w:ascii="Arial" w:hAnsi="Arial" w:cs="Arial"/>
        </w:rPr>
        <w:t>(a)</w:t>
      </w:r>
      <w:r w:rsidRPr="0025591F">
        <w:rPr>
          <w:rFonts w:ascii="Arial" w:hAnsi="Arial" w:cs="Arial"/>
        </w:rPr>
        <w:t xml:space="preserve"> </w:t>
      </w:r>
      <w:r w:rsidR="00D5246F" w:rsidRPr="0025591F">
        <w:rPr>
          <w:rFonts w:ascii="Arial" w:hAnsi="Arial" w:cs="Arial"/>
        </w:rPr>
        <w:t>parecerista,</w:t>
      </w:r>
    </w:p>
    <w:p w14:paraId="49B101BD" w14:textId="77777777" w:rsidR="0075487A" w:rsidRPr="0025591F" w:rsidRDefault="0075487A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269C7A4A" w14:textId="629AB2EB" w:rsidR="004E22B1" w:rsidRPr="0025591F" w:rsidRDefault="005E16FF" w:rsidP="00106C7C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Este formulário tem por objetivo </w:t>
      </w:r>
      <w:r w:rsidR="00632E22" w:rsidRPr="0025591F">
        <w:rPr>
          <w:rFonts w:ascii="Arial" w:hAnsi="Arial" w:cs="Arial"/>
        </w:rPr>
        <w:t>auxiliar</w:t>
      </w:r>
      <w:r w:rsidRPr="0025591F">
        <w:rPr>
          <w:rFonts w:ascii="Arial" w:hAnsi="Arial" w:cs="Arial"/>
        </w:rPr>
        <w:t xml:space="preserve"> na avaliação do original que</w:t>
      </w:r>
      <w:r w:rsidR="007A4EA9" w:rsidRPr="0025591F">
        <w:rPr>
          <w:rFonts w:ascii="Arial" w:hAnsi="Arial" w:cs="Arial"/>
        </w:rPr>
        <w:t xml:space="preserve"> foi submetido à </w:t>
      </w:r>
      <w:r w:rsidR="007A4EA9" w:rsidRPr="0025591F">
        <w:rPr>
          <w:rFonts w:ascii="Arial" w:hAnsi="Arial" w:cs="Arial"/>
          <w:b/>
          <w:bCs/>
        </w:rPr>
        <w:t>E</w:t>
      </w:r>
      <w:r w:rsidR="0025591F" w:rsidRPr="0025591F">
        <w:rPr>
          <w:rFonts w:ascii="Arial" w:hAnsi="Arial" w:cs="Arial"/>
          <w:b/>
          <w:bCs/>
        </w:rPr>
        <w:t>ditora</w:t>
      </w:r>
      <w:r w:rsidR="007A4EA9" w:rsidRPr="0025591F">
        <w:rPr>
          <w:rFonts w:ascii="Arial" w:hAnsi="Arial" w:cs="Arial"/>
          <w:b/>
          <w:bCs/>
        </w:rPr>
        <w:t xml:space="preserve"> </w:t>
      </w:r>
      <w:proofErr w:type="spellStart"/>
      <w:r w:rsidR="007A4EA9" w:rsidRPr="0025591F">
        <w:rPr>
          <w:rFonts w:ascii="Arial" w:hAnsi="Arial" w:cs="Arial"/>
          <w:b/>
          <w:bCs/>
        </w:rPr>
        <w:t>IFSul</w:t>
      </w:r>
      <w:proofErr w:type="spellEnd"/>
      <w:r w:rsidRPr="0025591F">
        <w:rPr>
          <w:rFonts w:ascii="Arial" w:hAnsi="Arial" w:cs="Arial"/>
        </w:rPr>
        <w:t xml:space="preserve"> para publicação. </w:t>
      </w:r>
      <w:r w:rsidR="004E22B1" w:rsidRPr="0025591F">
        <w:rPr>
          <w:rFonts w:ascii="Arial" w:hAnsi="Arial" w:cs="Arial"/>
        </w:rPr>
        <w:t xml:space="preserve">Antes de emitir seu parecer, leia atentamente </w:t>
      </w:r>
      <w:r w:rsidR="004E22B1" w:rsidRPr="0025591F">
        <w:rPr>
          <w:rFonts w:ascii="Arial" w:hAnsi="Arial" w:cs="Arial"/>
          <w:b/>
        </w:rPr>
        <w:t>todo</w:t>
      </w:r>
      <w:r w:rsidR="004E22B1" w:rsidRPr="0025591F">
        <w:rPr>
          <w:rFonts w:ascii="Arial" w:hAnsi="Arial" w:cs="Arial"/>
        </w:rPr>
        <w:t xml:space="preserve"> o formulário, a fim de observar os aspectos relevantes na avaliação e direcionar sua apreciação final.</w:t>
      </w:r>
    </w:p>
    <w:p w14:paraId="5C0C3F6C" w14:textId="77777777" w:rsidR="003E1826" w:rsidRPr="0025591F" w:rsidRDefault="005B30FA" w:rsidP="007D1B52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As respostas devem ser </w:t>
      </w:r>
      <w:r w:rsidRPr="0025591F">
        <w:rPr>
          <w:rFonts w:ascii="Arial" w:hAnsi="Arial" w:cs="Arial"/>
          <w:b/>
        </w:rPr>
        <w:t>comentadas</w:t>
      </w:r>
      <w:r w:rsidRPr="0025591F">
        <w:rPr>
          <w:rFonts w:ascii="Arial" w:hAnsi="Arial" w:cs="Arial"/>
        </w:rPr>
        <w:t xml:space="preserve"> e </w:t>
      </w:r>
      <w:r w:rsidRPr="0025591F">
        <w:rPr>
          <w:rFonts w:ascii="Arial" w:hAnsi="Arial" w:cs="Arial"/>
          <w:b/>
        </w:rPr>
        <w:t>justificadas</w:t>
      </w:r>
      <w:r w:rsidR="00BD6BE1" w:rsidRPr="0025591F">
        <w:rPr>
          <w:rFonts w:ascii="Arial" w:hAnsi="Arial" w:cs="Arial"/>
        </w:rPr>
        <w:t xml:space="preserve">. </w:t>
      </w:r>
      <w:r w:rsidR="006870BA" w:rsidRPr="0025591F">
        <w:rPr>
          <w:rFonts w:ascii="Arial" w:hAnsi="Arial" w:cs="Arial"/>
        </w:rPr>
        <w:t>Para nortear a avaliação</w:t>
      </w:r>
      <w:r w:rsidRPr="0025591F">
        <w:rPr>
          <w:rFonts w:ascii="Arial" w:hAnsi="Arial" w:cs="Arial"/>
        </w:rPr>
        <w:t xml:space="preserve">, </w:t>
      </w:r>
      <w:r w:rsidR="00BD6BE1" w:rsidRPr="0025591F">
        <w:rPr>
          <w:rFonts w:ascii="Arial" w:hAnsi="Arial" w:cs="Arial"/>
        </w:rPr>
        <w:t xml:space="preserve">algumas </w:t>
      </w:r>
      <w:r w:rsidR="005E16FF" w:rsidRPr="0025591F">
        <w:rPr>
          <w:rFonts w:ascii="Arial" w:hAnsi="Arial" w:cs="Arial"/>
        </w:rPr>
        <w:t>opções</w:t>
      </w:r>
      <w:r w:rsidR="006870BA" w:rsidRPr="0025591F">
        <w:rPr>
          <w:rFonts w:ascii="Arial" w:hAnsi="Arial" w:cs="Arial"/>
        </w:rPr>
        <w:t xml:space="preserve"> foram disponibilizadas, n</w:t>
      </w:r>
      <w:r w:rsidRPr="0025591F">
        <w:rPr>
          <w:rFonts w:ascii="Arial" w:hAnsi="Arial" w:cs="Arial"/>
        </w:rPr>
        <w:t xml:space="preserve">o entanto </w:t>
      </w:r>
      <w:r w:rsidR="00BB107E" w:rsidRPr="0025591F">
        <w:rPr>
          <w:rFonts w:ascii="Arial" w:hAnsi="Arial" w:cs="Arial"/>
        </w:rPr>
        <w:t>mais</w:t>
      </w:r>
      <w:r w:rsidR="00D5246F" w:rsidRPr="0025591F">
        <w:rPr>
          <w:rFonts w:ascii="Arial" w:hAnsi="Arial" w:cs="Arial"/>
        </w:rPr>
        <w:t xml:space="preserve"> informações </w:t>
      </w:r>
      <w:r w:rsidRPr="0025591F">
        <w:rPr>
          <w:rFonts w:ascii="Arial" w:hAnsi="Arial" w:cs="Arial"/>
        </w:rPr>
        <w:t>podem</w:t>
      </w:r>
      <w:r w:rsidR="006870BA" w:rsidRPr="0025591F">
        <w:rPr>
          <w:rFonts w:ascii="Arial" w:hAnsi="Arial" w:cs="Arial"/>
        </w:rPr>
        <w:t xml:space="preserve"> ser</w:t>
      </w:r>
      <w:r w:rsidRPr="0025591F">
        <w:rPr>
          <w:rFonts w:ascii="Arial" w:hAnsi="Arial" w:cs="Arial"/>
        </w:rPr>
        <w:t xml:space="preserve"> acrescentadas </w:t>
      </w:r>
      <w:r w:rsidR="004E22B1" w:rsidRPr="0025591F">
        <w:rPr>
          <w:rFonts w:ascii="Arial" w:hAnsi="Arial" w:cs="Arial"/>
        </w:rPr>
        <w:t>se necessário</w:t>
      </w:r>
      <w:r w:rsidR="005E16FF" w:rsidRPr="0025591F">
        <w:rPr>
          <w:rFonts w:ascii="Arial" w:hAnsi="Arial" w:cs="Arial"/>
        </w:rPr>
        <w:t xml:space="preserve">. </w:t>
      </w:r>
    </w:p>
    <w:p w14:paraId="5CEA0A91" w14:textId="71F01212" w:rsidR="004E22B1" w:rsidRPr="0025591F" w:rsidRDefault="005E16FF" w:rsidP="00106C7C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Seu </w:t>
      </w:r>
      <w:r w:rsidR="004E22B1" w:rsidRPr="0025591F">
        <w:rPr>
          <w:rFonts w:ascii="Arial" w:hAnsi="Arial" w:cs="Arial"/>
        </w:rPr>
        <w:t xml:space="preserve">nome será mantido em sigilo e será de </w:t>
      </w:r>
      <w:r w:rsidRPr="0025591F">
        <w:rPr>
          <w:rFonts w:ascii="Arial" w:hAnsi="Arial" w:cs="Arial"/>
        </w:rPr>
        <w:t xml:space="preserve">conhecimento </w:t>
      </w:r>
      <w:r w:rsidR="004E22B1" w:rsidRPr="0025591F">
        <w:rPr>
          <w:rFonts w:ascii="Arial" w:hAnsi="Arial" w:cs="Arial"/>
        </w:rPr>
        <w:t>apenas da g</w:t>
      </w:r>
      <w:r w:rsidR="00FE0E33" w:rsidRPr="0025591F">
        <w:rPr>
          <w:rFonts w:ascii="Arial" w:hAnsi="Arial" w:cs="Arial"/>
        </w:rPr>
        <w:t xml:space="preserve">estão e </w:t>
      </w:r>
      <w:r w:rsidRPr="0025591F">
        <w:rPr>
          <w:rFonts w:ascii="Arial" w:hAnsi="Arial" w:cs="Arial"/>
        </w:rPr>
        <w:t>do</w:t>
      </w:r>
      <w:r w:rsidR="004E22B1" w:rsidRPr="0025591F">
        <w:rPr>
          <w:rFonts w:ascii="Arial" w:hAnsi="Arial" w:cs="Arial"/>
        </w:rPr>
        <w:t>s membros do</w:t>
      </w:r>
      <w:r w:rsidRPr="0025591F">
        <w:rPr>
          <w:rFonts w:ascii="Arial" w:hAnsi="Arial" w:cs="Arial"/>
        </w:rPr>
        <w:t xml:space="preserve"> Conselho </w:t>
      </w:r>
      <w:r w:rsidR="0025591F">
        <w:rPr>
          <w:rFonts w:ascii="Arial" w:hAnsi="Arial" w:cs="Arial"/>
        </w:rPr>
        <w:t xml:space="preserve">Editorial da </w:t>
      </w:r>
      <w:r w:rsidR="007A4EA9" w:rsidRPr="0025591F">
        <w:rPr>
          <w:rFonts w:ascii="Arial" w:hAnsi="Arial" w:cs="Arial"/>
        </w:rPr>
        <w:t>E</w:t>
      </w:r>
      <w:r w:rsidR="0025591F">
        <w:rPr>
          <w:rFonts w:ascii="Arial" w:hAnsi="Arial" w:cs="Arial"/>
        </w:rPr>
        <w:t xml:space="preserve">ditora </w:t>
      </w:r>
      <w:proofErr w:type="spellStart"/>
      <w:r w:rsidR="007A4EA9" w:rsidRPr="0025591F">
        <w:rPr>
          <w:rFonts w:ascii="Arial" w:hAnsi="Arial" w:cs="Arial"/>
        </w:rPr>
        <w:t>IFSul</w:t>
      </w:r>
      <w:proofErr w:type="spellEnd"/>
      <w:r w:rsidR="00FE0E33" w:rsidRPr="0025591F">
        <w:rPr>
          <w:rFonts w:ascii="Arial" w:hAnsi="Arial" w:cs="Arial"/>
        </w:rPr>
        <w:t xml:space="preserve">. </w:t>
      </w:r>
      <w:r w:rsidR="004E22B1" w:rsidRPr="0025591F">
        <w:rPr>
          <w:rFonts w:ascii="Arial" w:hAnsi="Arial" w:cs="Arial"/>
        </w:rPr>
        <w:t>O conteúdo do parecer poderá ser disponibilizado ao</w:t>
      </w:r>
      <w:r w:rsidR="0025591F">
        <w:rPr>
          <w:rFonts w:ascii="Arial" w:hAnsi="Arial" w:cs="Arial"/>
        </w:rPr>
        <w:t xml:space="preserve">(a) </w:t>
      </w:r>
      <w:r w:rsidR="004E22B1" w:rsidRPr="0025591F">
        <w:rPr>
          <w:rFonts w:ascii="Arial" w:hAnsi="Arial" w:cs="Arial"/>
        </w:rPr>
        <w:t>autor</w:t>
      </w:r>
      <w:r w:rsidR="0025591F">
        <w:rPr>
          <w:rFonts w:ascii="Arial" w:hAnsi="Arial" w:cs="Arial"/>
        </w:rPr>
        <w:t>(a)</w:t>
      </w:r>
      <w:r w:rsidR="004E22B1" w:rsidRPr="0025591F">
        <w:rPr>
          <w:rFonts w:ascii="Arial" w:hAnsi="Arial" w:cs="Arial"/>
        </w:rPr>
        <w:t xml:space="preserve"> ou responsável pela submissão</w:t>
      </w:r>
      <w:r w:rsidR="00BD6BE1" w:rsidRPr="0025591F">
        <w:rPr>
          <w:rFonts w:ascii="Arial" w:hAnsi="Arial" w:cs="Arial"/>
        </w:rPr>
        <w:t>,</w:t>
      </w:r>
      <w:r w:rsidR="004E22B1" w:rsidRPr="0025591F">
        <w:rPr>
          <w:rFonts w:ascii="Arial" w:hAnsi="Arial" w:cs="Arial"/>
        </w:rPr>
        <w:t xml:space="preserve"> </w:t>
      </w:r>
      <w:r w:rsidR="0013371F" w:rsidRPr="0025591F">
        <w:rPr>
          <w:rFonts w:ascii="Arial" w:hAnsi="Arial" w:cs="Arial"/>
        </w:rPr>
        <w:t xml:space="preserve">mediante </w:t>
      </w:r>
      <w:r w:rsidR="00852C62" w:rsidRPr="0025591F">
        <w:rPr>
          <w:rFonts w:ascii="Arial" w:hAnsi="Arial" w:cs="Arial"/>
        </w:rPr>
        <w:t>sua</w:t>
      </w:r>
      <w:r w:rsidR="00BD6BE1" w:rsidRPr="0025591F">
        <w:rPr>
          <w:rFonts w:ascii="Arial" w:hAnsi="Arial" w:cs="Arial"/>
        </w:rPr>
        <w:t xml:space="preserve"> </w:t>
      </w:r>
      <w:r w:rsidR="0013371F" w:rsidRPr="0025591F">
        <w:rPr>
          <w:rFonts w:ascii="Arial" w:hAnsi="Arial" w:cs="Arial"/>
        </w:rPr>
        <w:t>autorização, que consta no final deste formulário</w:t>
      </w:r>
      <w:r w:rsidR="004E22B1" w:rsidRPr="0025591F">
        <w:rPr>
          <w:rFonts w:ascii="Arial" w:hAnsi="Arial" w:cs="Arial"/>
        </w:rPr>
        <w:t>.</w:t>
      </w:r>
    </w:p>
    <w:p w14:paraId="19A451F1" w14:textId="77777777" w:rsidR="0013371F" w:rsidRPr="0025591F" w:rsidRDefault="0013371F" w:rsidP="00106C7C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Para que todas as obras submetidas à publicação sejam julgadas com imparcialidade, é necessário que o(a) parecerista declare não ter relação de amizade/interesses comuns ou inimizade/interesses conflitantes com os envolvidos na elaboração e submissão da obra a ser avaliada. </w:t>
      </w:r>
    </w:p>
    <w:p w14:paraId="4FE8484B" w14:textId="77777777" w:rsidR="00923CD1" w:rsidRPr="0025591F" w:rsidRDefault="00923CD1" w:rsidP="00106C7C">
      <w:pPr>
        <w:pStyle w:val="Corpodetexto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8683"/>
      </w:tblGrid>
      <w:tr w:rsidR="00106C7C" w:rsidRPr="0025591F" w14:paraId="0DC7D585" w14:textId="77777777" w:rsidTr="00654F04">
        <w:tc>
          <w:tcPr>
            <w:tcW w:w="567" w:type="dxa"/>
            <w:shd w:val="clear" w:color="auto" w:fill="auto"/>
          </w:tcPr>
          <w:p w14:paraId="1D2A3280" w14:textId="77777777" w:rsidR="00106C7C" w:rsidRPr="0025591F" w:rsidRDefault="00106C7C" w:rsidP="004821AA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</w:t>
            </w:r>
            <w:r w:rsidR="004821AA" w:rsidRPr="0025591F">
              <w:rPr>
                <w:rFonts w:ascii="Arial" w:hAnsi="Arial" w:cs="Arial"/>
              </w:rPr>
              <w:t xml:space="preserve">  </w:t>
            </w:r>
            <w:r w:rsidRPr="0025591F">
              <w:rPr>
                <w:rFonts w:ascii="Arial" w:hAnsi="Arial" w:cs="Arial"/>
              </w:rPr>
              <w:t>)</w:t>
            </w:r>
          </w:p>
        </w:tc>
        <w:tc>
          <w:tcPr>
            <w:tcW w:w="8818" w:type="dxa"/>
            <w:shd w:val="clear" w:color="auto" w:fill="auto"/>
          </w:tcPr>
          <w:p w14:paraId="76E01663" w14:textId="2B1C6F4B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Declaro não ter conflito ou convergência de interesse em relação à obra e ao(s)</w:t>
            </w:r>
            <w:r w:rsidR="00096925">
              <w:rPr>
                <w:rFonts w:ascii="Arial" w:hAnsi="Arial" w:cs="Arial"/>
              </w:rPr>
              <w:t>/(a/as)</w:t>
            </w:r>
            <w:r w:rsidRPr="0025591F">
              <w:rPr>
                <w:rFonts w:ascii="Arial" w:hAnsi="Arial" w:cs="Arial"/>
              </w:rPr>
              <w:t xml:space="preserve"> autor(es)</w:t>
            </w:r>
            <w:r w:rsidR="00096925">
              <w:rPr>
                <w:rFonts w:ascii="Arial" w:hAnsi="Arial" w:cs="Arial"/>
              </w:rPr>
              <w:t>/(as)</w:t>
            </w:r>
            <w:r w:rsidRPr="0025591F">
              <w:rPr>
                <w:rFonts w:ascii="Arial" w:hAnsi="Arial" w:cs="Arial"/>
              </w:rPr>
              <w:t xml:space="preserve"> analisados. </w:t>
            </w:r>
          </w:p>
        </w:tc>
      </w:tr>
    </w:tbl>
    <w:p w14:paraId="4657050A" w14:textId="77777777" w:rsidR="00106C7C" w:rsidRPr="0025591F" w:rsidRDefault="00106C7C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1369338B" w14:textId="77777777" w:rsidR="0013371F" w:rsidRPr="0025591F" w:rsidRDefault="0013371F" w:rsidP="00106C7C">
      <w:pPr>
        <w:pStyle w:val="Corpodetexto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17"/>
        <w:gridCol w:w="7228"/>
      </w:tblGrid>
      <w:tr w:rsidR="00106C7C" w:rsidRPr="0025591F" w14:paraId="4EEC7622" w14:textId="77777777" w:rsidTr="00654F04">
        <w:tc>
          <w:tcPr>
            <w:tcW w:w="1701" w:type="dxa"/>
            <w:shd w:val="clear" w:color="auto" w:fill="auto"/>
          </w:tcPr>
          <w:p w14:paraId="45EB05FB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Título da obra: </w:t>
            </w:r>
          </w:p>
          <w:p w14:paraId="645147A5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760" w:type="dxa"/>
            <w:shd w:val="clear" w:color="auto" w:fill="auto"/>
          </w:tcPr>
          <w:p w14:paraId="1D368080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 </w:t>
            </w:r>
          </w:p>
        </w:tc>
      </w:tr>
      <w:tr w:rsidR="00106C7C" w:rsidRPr="0025591F" w14:paraId="6433A335" w14:textId="77777777" w:rsidTr="00654F04">
        <w:tc>
          <w:tcPr>
            <w:tcW w:w="1701" w:type="dxa"/>
            <w:shd w:val="clear" w:color="auto" w:fill="auto"/>
          </w:tcPr>
          <w:p w14:paraId="64D9E3A5" w14:textId="77777777" w:rsidR="00096925" w:rsidRDefault="00096925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5591F">
              <w:rPr>
                <w:rFonts w:ascii="Arial" w:hAnsi="Arial" w:cs="Arial"/>
              </w:rPr>
              <w:t>utor(es)</w:t>
            </w:r>
            <w:r>
              <w:rPr>
                <w:rFonts w:ascii="Arial" w:hAnsi="Arial" w:cs="Arial"/>
              </w:rPr>
              <w:t>/(as):</w:t>
            </w:r>
          </w:p>
          <w:p w14:paraId="2D4650C1" w14:textId="619D2679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Organizado</w:t>
            </w:r>
            <w:r w:rsidR="00E46664" w:rsidRPr="0025591F">
              <w:rPr>
                <w:rFonts w:ascii="Arial" w:hAnsi="Arial" w:cs="Arial"/>
              </w:rPr>
              <w:t>r</w:t>
            </w:r>
            <w:r w:rsidRPr="0025591F">
              <w:rPr>
                <w:rFonts w:ascii="Arial" w:hAnsi="Arial" w:cs="Arial"/>
              </w:rPr>
              <w:t>(</w:t>
            </w:r>
            <w:r w:rsidR="00E46664" w:rsidRPr="0025591F">
              <w:rPr>
                <w:rFonts w:ascii="Arial" w:hAnsi="Arial" w:cs="Arial"/>
              </w:rPr>
              <w:t>e</w:t>
            </w:r>
            <w:r w:rsidRPr="0025591F">
              <w:rPr>
                <w:rFonts w:ascii="Arial" w:hAnsi="Arial" w:cs="Arial"/>
              </w:rPr>
              <w:t>s):</w:t>
            </w:r>
          </w:p>
          <w:p w14:paraId="7D94BC06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Tradutor(es)</w:t>
            </w:r>
            <w:r w:rsidR="00E46664" w:rsidRPr="0025591F">
              <w:rPr>
                <w:rFonts w:ascii="Arial" w:hAnsi="Arial" w:cs="Arial"/>
              </w:rPr>
              <w:t>:</w:t>
            </w:r>
          </w:p>
        </w:tc>
        <w:tc>
          <w:tcPr>
            <w:tcW w:w="7760" w:type="dxa"/>
            <w:shd w:val="clear" w:color="auto" w:fill="auto"/>
          </w:tcPr>
          <w:p w14:paraId="4DFE300F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  <w:p w14:paraId="2B868F49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2C09113B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2E6CA44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1AEA77A2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 xml:space="preserve">1. </w:t>
      </w:r>
      <w:r w:rsidR="00CE545C" w:rsidRPr="0025591F">
        <w:rPr>
          <w:rFonts w:ascii="Arial" w:hAnsi="Arial" w:cs="Arial"/>
          <w:b/>
        </w:rPr>
        <w:t>Quanto à organização da obra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8658"/>
      </w:tblGrid>
      <w:tr w:rsidR="00CF078C" w:rsidRPr="0025591F" w14:paraId="5283BA37" w14:textId="77777777" w:rsidTr="00BE55CC">
        <w:tc>
          <w:tcPr>
            <w:tcW w:w="556" w:type="dxa"/>
            <w:shd w:val="clear" w:color="auto" w:fill="auto"/>
          </w:tcPr>
          <w:p w14:paraId="2FFC4F1B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  <w:b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8" w:type="dxa"/>
            <w:shd w:val="clear" w:color="auto" w:fill="auto"/>
          </w:tcPr>
          <w:p w14:paraId="7D737CB2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está </w:t>
            </w:r>
            <w:r w:rsidRPr="0025591F">
              <w:rPr>
                <w:rFonts w:ascii="Arial" w:hAnsi="Arial" w:cs="Arial"/>
                <w:b/>
              </w:rPr>
              <w:t>corretamente</w:t>
            </w:r>
            <w:r w:rsidRPr="0025591F">
              <w:rPr>
                <w:rFonts w:ascii="Arial" w:hAnsi="Arial" w:cs="Arial"/>
              </w:rPr>
              <w:t xml:space="preserve"> elaborado, estando de acordo com seu propósito declarado ou aparentemente pretendido.</w:t>
            </w:r>
          </w:p>
        </w:tc>
      </w:tr>
      <w:tr w:rsidR="00CF078C" w:rsidRPr="0025591F" w14:paraId="4BCB557A" w14:textId="77777777" w:rsidTr="00BE55CC">
        <w:tc>
          <w:tcPr>
            <w:tcW w:w="556" w:type="dxa"/>
            <w:shd w:val="clear" w:color="auto" w:fill="auto"/>
          </w:tcPr>
          <w:p w14:paraId="228BAC12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8" w:type="dxa"/>
            <w:shd w:val="clear" w:color="auto" w:fill="auto"/>
          </w:tcPr>
          <w:p w14:paraId="6354EB14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está corretamente elaborado, estando </w:t>
            </w:r>
            <w:r w:rsidRPr="0025591F">
              <w:rPr>
                <w:rFonts w:ascii="Arial" w:hAnsi="Arial" w:cs="Arial"/>
                <w:b/>
              </w:rPr>
              <w:t>relativamente</w:t>
            </w:r>
            <w:r w:rsidRPr="0025591F">
              <w:rPr>
                <w:rFonts w:ascii="Arial" w:hAnsi="Arial" w:cs="Arial"/>
              </w:rPr>
              <w:t xml:space="preserve"> de acordo com seu propósito declarado ou aparentemente pretendido.</w:t>
            </w:r>
          </w:p>
        </w:tc>
      </w:tr>
      <w:tr w:rsidR="00CF078C" w:rsidRPr="0025591F" w14:paraId="24163B9D" w14:textId="77777777" w:rsidTr="00BE55CC">
        <w:tc>
          <w:tcPr>
            <w:tcW w:w="556" w:type="dxa"/>
            <w:shd w:val="clear" w:color="auto" w:fill="auto"/>
          </w:tcPr>
          <w:p w14:paraId="529B02C9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8" w:type="dxa"/>
            <w:shd w:val="clear" w:color="auto" w:fill="auto"/>
          </w:tcPr>
          <w:p w14:paraId="1FC6AE37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está bem elaborado e/ou não está de acordo com seu propósito declarado ou aparentemente pretendido.</w:t>
            </w:r>
          </w:p>
        </w:tc>
      </w:tr>
      <w:tr w:rsidR="00106C7C" w:rsidRPr="0025591F" w14:paraId="520EAF6E" w14:textId="77777777" w:rsidTr="00BE55CC">
        <w:tc>
          <w:tcPr>
            <w:tcW w:w="9214" w:type="dxa"/>
            <w:gridSpan w:val="2"/>
            <w:shd w:val="clear" w:color="auto" w:fill="auto"/>
          </w:tcPr>
          <w:p w14:paraId="03F9C264" w14:textId="77777777" w:rsidR="00106C7C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06C7C" w:rsidRPr="0025591F">
              <w:rPr>
                <w:rFonts w:ascii="Arial" w:hAnsi="Arial" w:cs="Arial"/>
              </w:rPr>
              <w:t>:</w:t>
            </w:r>
          </w:p>
          <w:p w14:paraId="1FA32D54" w14:textId="77777777" w:rsidR="00106C7C" w:rsidRPr="0025591F" w:rsidRDefault="00106C7C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86CE67B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24D2B628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42A2DC38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CE73951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4D8EC49F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919ECB0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E01116E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 xml:space="preserve">2. </w:t>
      </w:r>
      <w:r w:rsidR="00CE545C" w:rsidRPr="0025591F">
        <w:rPr>
          <w:rFonts w:ascii="Arial" w:hAnsi="Arial" w:cs="Arial"/>
          <w:b/>
        </w:rPr>
        <w:t xml:space="preserve">Quanto à </w:t>
      </w:r>
      <w:r w:rsidR="004821AA" w:rsidRPr="0025591F">
        <w:rPr>
          <w:rFonts w:ascii="Arial" w:hAnsi="Arial" w:cs="Arial"/>
          <w:b/>
        </w:rPr>
        <w:t>c</w:t>
      </w:r>
      <w:r w:rsidRPr="0025591F">
        <w:rPr>
          <w:rFonts w:ascii="Arial" w:hAnsi="Arial" w:cs="Arial"/>
          <w:b/>
        </w:rPr>
        <w:t>lareza</w:t>
      </w:r>
      <w:r w:rsidR="00CE545C" w:rsidRPr="0025591F">
        <w:rPr>
          <w:rFonts w:ascii="Arial" w:hAnsi="Arial" w:cs="Arial"/>
          <w:b/>
        </w:rPr>
        <w:t xml:space="preserve"> e </w:t>
      </w:r>
      <w:r w:rsidR="004821AA" w:rsidRPr="0025591F">
        <w:rPr>
          <w:rFonts w:ascii="Arial" w:hAnsi="Arial" w:cs="Arial"/>
          <w:b/>
        </w:rPr>
        <w:t>g</w:t>
      </w:r>
      <w:r w:rsidR="00CE545C" w:rsidRPr="0025591F">
        <w:rPr>
          <w:rFonts w:ascii="Arial" w:hAnsi="Arial" w:cs="Arial"/>
          <w:b/>
        </w:rPr>
        <w:t>rafia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CF078C" w:rsidRPr="0025591F" w14:paraId="2C3C05D4" w14:textId="77777777" w:rsidTr="00BE55CC">
        <w:tc>
          <w:tcPr>
            <w:tcW w:w="557" w:type="dxa"/>
            <w:shd w:val="clear" w:color="auto" w:fill="auto"/>
          </w:tcPr>
          <w:p w14:paraId="0A06A9B1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  <w:b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3CA8A12D" w14:textId="77777777" w:rsidR="00CF078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está redigido em linguagem clara e correta do ponto de vista gramatical.</w:t>
            </w:r>
          </w:p>
        </w:tc>
      </w:tr>
      <w:tr w:rsidR="00106C7C" w:rsidRPr="0025591F" w14:paraId="365AEBF9" w14:textId="77777777" w:rsidTr="00BE55CC">
        <w:tc>
          <w:tcPr>
            <w:tcW w:w="557" w:type="dxa"/>
            <w:shd w:val="clear" w:color="auto" w:fill="auto"/>
          </w:tcPr>
          <w:p w14:paraId="15B85EA0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D12D3F9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está redigido em linguagem relativamente clara e </w:t>
            </w:r>
            <w:r w:rsidRPr="0025591F">
              <w:rPr>
                <w:rFonts w:ascii="Arial" w:hAnsi="Arial" w:cs="Arial"/>
                <w:b/>
              </w:rPr>
              <w:t>correta</w:t>
            </w:r>
            <w:r w:rsidRPr="0025591F">
              <w:rPr>
                <w:rFonts w:ascii="Arial" w:hAnsi="Arial" w:cs="Arial"/>
              </w:rPr>
              <w:t xml:space="preserve"> do ponto de vista gramatical.</w:t>
            </w:r>
          </w:p>
        </w:tc>
      </w:tr>
      <w:tr w:rsidR="00106C7C" w:rsidRPr="0025591F" w14:paraId="013A3A46" w14:textId="77777777" w:rsidTr="00BE55CC">
        <w:tc>
          <w:tcPr>
            <w:tcW w:w="557" w:type="dxa"/>
            <w:shd w:val="clear" w:color="auto" w:fill="auto"/>
          </w:tcPr>
          <w:p w14:paraId="591B743D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0D473EA0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está redigido em linguagem relativamente clara, mas contém </w:t>
            </w:r>
            <w:r w:rsidRPr="0025591F">
              <w:rPr>
                <w:rFonts w:ascii="Arial" w:hAnsi="Arial" w:cs="Arial"/>
                <w:b/>
              </w:rPr>
              <w:t>incorreções</w:t>
            </w:r>
            <w:r w:rsidRPr="0025591F">
              <w:rPr>
                <w:rFonts w:ascii="Arial" w:hAnsi="Arial" w:cs="Arial"/>
              </w:rPr>
              <w:t xml:space="preserve"> gramaticais.</w:t>
            </w:r>
          </w:p>
        </w:tc>
      </w:tr>
      <w:tr w:rsidR="00106C7C" w:rsidRPr="0025591F" w14:paraId="3A167B28" w14:textId="77777777" w:rsidTr="00BE55CC">
        <w:tc>
          <w:tcPr>
            <w:tcW w:w="557" w:type="dxa"/>
            <w:shd w:val="clear" w:color="auto" w:fill="auto"/>
          </w:tcPr>
          <w:p w14:paraId="31DA411C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1D00930F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está redigido em linguagem clara e/ou contém muitas incorreções gramaticais.</w:t>
            </w:r>
          </w:p>
        </w:tc>
      </w:tr>
      <w:tr w:rsidR="00106C7C" w:rsidRPr="0025591F" w14:paraId="1FE8A739" w14:textId="77777777" w:rsidTr="00BE55CC">
        <w:tc>
          <w:tcPr>
            <w:tcW w:w="9214" w:type="dxa"/>
            <w:gridSpan w:val="2"/>
            <w:shd w:val="clear" w:color="auto" w:fill="auto"/>
          </w:tcPr>
          <w:p w14:paraId="0B7F816B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Comentário:</w:t>
            </w:r>
          </w:p>
          <w:p w14:paraId="3594936E" w14:textId="77777777" w:rsidR="00106C7C" w:rsidRPr="0025591F" w:rsidRDefault="00106C7C" w:rsidP="00BE55CC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3B63FB64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05B00253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>3. Recursos bibliográficos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106C7C" w:rsidRPr="0025591F" w14:paraId="3FC405BC" w14:textId="77777777" w:rsidTr="00BE55CC">
        <w:tc>
          <w:tcPr>
            <w:tcW w:w="557" w:type="dxa"/>
            <w:shd w:val="clear" w:color="auto" w:fill="auto"/>
          </w:tcPr>
          <w:p w14:paraId="4C55D935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147AA2CB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está atualizado quanto aos recursos bibliográficos e contempla a bibliografia de referência na área.</w:t>
            </w:r>
          </w:p>
        </w:tc>
      </w:tr>
      <w:tr w:rsidR="00106C7C" w:rsidRPr="0025591F" w14:paraId="6C78F393" w14:textId="77777777" w:rsidTr="00BE55CC">
        <w:tc>
          <w:tcPr>
            <w:tcW w:w="557" w:type="dxa"/>
            <w:shd w:val="clear" w:color="auto" w:fill="auto"/>
          </w:tcPr>
          <w:p w14:paraId="5E1CDBC8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1428635F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está razoavelmente atualizado quanto aos recursos bibliográficos e contempla razoavelmente a bibliografia de referência na área.</w:t>
            </w:r>
          </w:p>
        </w:tc>
      </w:tr>
      <w:tr w:rsidR="00106C7C" w:rsidRPr="0025591F" w14:paraId="51A0C86C" w14:textId="77777777" w:rsidTr="00BE55CC">
        <w:tc>
          <w:tcPr>
            <w:tcW w:w="557" w:type="dxa"/>
            <w:shd w:val="clear" w:color="auto" w:fill="auto"/>
          </w:tcPr>
          <w:p w14:paraId="772533DA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943304C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está atualizado quanto aos recursos bibliográficos que utiliza e/ou não contempla a bibliografia de referência na área.</w:t>
            </w:r>
          </w:p>
        </w:tc>
      </w:tr>
      <w:tr w:rsidR="00106C7C" w:rsidRPr="0025591F" w14:paraId="72EC3FD7" w14:textId="77777777" w:rsidTr="00BE55CC">
        <w:tc>
          <w:tcPr>
            <w:tcW w:w="557" w:type="dxa"/>
            <w:shd w:val="clear" w:color="auto" w:fill="auto"/>
          </w:tcPr>
          <w:p w14:paraId="2035B7E5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7DC8BCE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Não se aplica a este tipo de obra.</w:t>
            </w:r>
          </w:p>
        </w:tc>
      </w:tr>
      <w:tr w:rsidR="00106C7C" w:rsidRPr="0025591F" w14:paraId="07618008" w14:textId="77777777" w:rsidTr="00BE55CC">
        <w:tc>
          <w:tcPr>
            <w:tcW w:w="9214" w:type="dxa"/>
            <w:gridSpan w:val="2"/>
            <w:shd w:val="clear" w:color="auto" w:fill="auto"/>
          </w:tcPr>
          <w:p w14:paraId="6C5A0B6C" w14:textId="77777777" w:rsidR="00106C7C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06C7C" w:rsidRPr="0025591F">
              <w:rPr>
                <w:rFonts w:ascii="Arial" w:hAnsi="Arial" w:cs="Arial"/>
              </w:rPr>
              <w:t>:</w:t>
            </w:r>
          </w:p>
          <w:p w14:paraId="557512DD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2795AEB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44A1C30F" w14:textId="77777777" w:rsidR="00333095" w:rsidRPr="0025591F" w:rsidRDefault="00333095" w:rsidP="00CB15A7">
      <w:pPr>
        <w:pStyle w:val="Corpodetexto"/>
        <w:spacing w:after="0"/>
        <w:ind w:left="284" w:hanging="284"/>
        <w:jc w:val="both"/>
        <w:rPr>
          <w:rFonts w:ascii="Arial" w:hAnsi="Arial" w:cs="Arial"/>
        </w:rPr>
      </w:pPr>
      <w:r w:rsidRPr="0025591F">
        <w:rPr>
          <w:rFonts w:ascii="Arial" w:hAnsi="Arial" w:cs="Arial"/>
          <w:b/>
        </w:rPr>
        <w:t xml:space="preserve">4. </w:t>
      </w:r>
      <w:r w:rsidR="00CB15A7" w:rsidRPr="0025591F">
        <w:rPr>
          <w:rFonts w:ascii="Arial" w:hAnsi="Arial" w:cs="Arial"/>
          <w:b/>
        </w:rPr>
        <w:t xml:space="preserve">Quanto aos demais </w:t>
      </w:r>
      <w:r w:rsidRPr="0025591F">
        <w:rPr>
          <w:rFonts w:ascii="Arial" w:hAnsi="Arial" w:cs="Arial"/>
          <w:b/>
        </w:rPr>
        <w:t xml:space="preserve">recursos </w:t>
      </w:r>
      <w:r w:rsidRPr="0025591F">
        <w:rPr>
          <w:rFonts w:ascii="Arial" w:hAnsi="Arial" w:cs="Arial"/>
        </w:rPr>
        <w:t>(em conformidade com a áre</w:t>
      </w:r>
      <w:r w:rsidR="00A57B3C" w:rsidRPr="0025591F">
        <w:rPr>
          <w:rFonts w:ascii="Arial" w:hAnsi="Arial" w:cs="Arial"/>
        </w:rPr>
        <w:t xml:space="preserve">a: fórmulas, ilustrações, quadros, tabelas, </w:t>
      </w:r>
      <w:r w:rsidR="00CB15A7" w:rsidRPr="0025591F">
        <w:rPr>
          <w:rFonts w:ascii="Arial" w:hAnsi="Arial" w:cs="Arial"/>
        </w:rPr>
        <w:t>entre outros</w:t>
      </w:r>
      <w:r w:rsidRPr="0025591F">
        <w:rPr>
          <w:rFonts w:ascii="Arial" w:hAnsi="Arial" w:cs="Arial"/>
        </w:rPr>
        <w:t xml:space="preserve">) 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CB15A7" w:rsidRPr="0025591F" w14:paraId="74C19B3F" w14:textId="77777777" w:rsidTr="00BE55CC">
        <w:tc>
          <w:tcPr>
            <w:tcW w:w="557" w:type="dxa"/>
            <w:shd w:val="clear" w:color="auto" w:fill="auto"/>
          </w:tcPr>
          <w:p w14:paraId="0CC5008D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7CB2DC7D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está bem atualizado quanto aos recursos acima mencionados.</w:t>
            </w:r>
          </w:p>
        </w:tc>
      </w:tr>
      <w:tr w:rsidR="00CB15A7" w:rsidRPr="0025591F" w14:paraId="27AF2BDD" w14:textId="77777777" w:rsidTr="00BE55CC">
        <w:tc>
          <w:tcPr>
            <w:tcW w:w="557" w:type="dxa"/>
            <w:shd w:val="clear" w:color="auto" w:fill="auto"/>
          </w:tcPr>
          <w:p w14:paraId="426DB932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06669001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está razoavelmente atualizado quanto aos recursos acima mencionados.</w:t>
            </w:r>
          </w:p>
        </w:tc>
      </w:tr>
      <w:tr w:rsidR="00CB15A7" w:rsidRPr="0025591F" w14:paraId="5E8A7A46" w14:textId="77777777" w:rsidTr="00BE55CC">
        <w:tc>
          <w:tcPr>
            <w:tcW w:w="557" w:type="dxa"/>
            <w:shd w:val="clear" w:color="auto" w:fill="auto"/>
          </w:tcPr>
          <w:p w14:paraId="06328B4A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C164CBB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está bem atualizado quanto aos recursos acima mencionados.</w:t>
            </w:r>
          </w:p>
        </w:tc>
      </w:tr>
      <w:tr w:rsidR="00CB15A7" w:rsidRPr="0025591F" w14:paraId="69D01269" w14:textId="77777777" w:rsidTr="00BE55CC">
        <w:tc>
          <w:tcPr>
            <w:tcW w:w="557" w:type="dxa"/>
            <w:shd w:val="clear" w:color="auto" w:fill="auto"/>
          </w:tcPr>
          <w:p w14:paraId="0181AF31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72AA385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Não se aplica a este tipo de obra.</w:t>
            </w:r>
          </w:p>
        </w:tc>
      </w:tr>
      <w:tr w:rsidR="00CB15A7" w:rsidRPr="0025591F" w14:paraId="4C3E44D7" w14:textId="77777777" w:rsidTr="00BE55CC">
        <w:tc>
          <w:tcPr>
            <w:tcW w:w="9214" w:type="dxa"/>
            <w:gridSpan w:val="2"/>
            <w:shd w:val="clear" w:color="auto" w:fill="auto"/>
          </w:tcPr>
          <w:p w14:paraId="6E5F3D6E" w14:textId="77777777" w:rsidR="00CB15A7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CB15A7" w:rsidRPr="0025591F">
              <w:rPr>
                <w:rFonts w:ascii="Arial" w:hAnsi="Arial" w:cs="Arial"/>
              </w:rPr>
              <w:t>:</w:t>
            </w:r>
          </w:p>
          <w:p w14:paraId="56C48565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BE3BB15" w14:textId="77777777" w:rsidR="00CB15A7" w:rsidRPr="0025591F" w:rsidRDefault="00CB15A7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3A8CD957" w14:textId="77777777" w:rsidR="00FE78C3" w:rsidRPr="0025591F" w:rsidRDefault="00FE78C3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487AA7BC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>5. Originalidade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CB15A7" w:rsidRPr="0025591F" w14:paraId="1F28089D" w14:textId="77777777" w:rsidTr="00BE55CC">
        <w:tc>
          <w:tcPr>
            <w:tcW w:w="557" w:type="dxa"/>
            <w:shd w:val="clear" w:color="auto" w:fill="auto"/>
          </w:tcPr>
          <w:p w14:paraId="2481BBED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20134AC4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altamente original.</w:t>
            </w:r>
          </w:p>
        </w:tc>
      </w:tr>
      <w:tr w:rsidR="00CB15A7" w:rsidRPr="0025591F" w14:paraId="69D248EF" w14:textId="77777777" w:rsidTr="00BE55CC">
        <w:tc>
          <w:tcPr>
            <w:tcW w:w="557" w:type="dxa"/>
            <w:shd w:val="clear" w:color="auto" w:fill="auto"/>
          </w:tcPr>
          <w:p w14:paraId="5DDF267B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4D42668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possui alguma originalidade.</w:t>
            </w:r>
          </w:p>
        </w:tc>
      </w:tr>
      <w:tr w:rsidR="00CB15A7" w:rsidRPr="0025591F" w14:paraId="577CF652" w14:textId="77777777" w:rsidTr="00BE55CC">
        <w:tc>
          <w:tcPr>
            <w:tcW w:w="557" w:type="dxa"/>
            <w:shd w:val="clear" w:color="auto" w:fill="auto"/>
          </w:tcPr>
          <w:p w14:paraId="4344DAE8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38EC734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possui originalidade.</w:t>
            </w:r>
          </w:p>
        </w:tc>
      </w:tr>
      <w:tr w:rsidR="00CB15A7" w:rsidRPr="0025591F" w14:paraId="2444942C" w14:textId="77777777" w:rsidTr="00BE55CC">
        <w:tc>
          <w:tcPr>
            <w:tcW w:w="9214" w:type="dxa"/>
            <w:gridSpan w:val="2"/>
            <w:shd w:val="clear" w:color="auto" w:fill="auto"/>
          </w:tcPr>
          <w:p w14:paraId="70029F39" w14:textId="77777777" w:rsidR="008F7F82" w:rsidRPr="0025591F" w:rsidRDefault="00852C6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CB15A7" w:rsidRPr="0025591F">
              <w:rPr>
                <w:rFonts w:ascii="Arial" w:hAnsi="Arial" w:cs="Arial"/>
              </w:rPr>
              <w:t>:</w:t>
            </w:r>
          </w:p>
          <w:p w14:paraId="7442D951" w14:textId="77777777" w:rsidR="00CB15A7" w:rsidRDefault="008F7F8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 </w:t>
            </w:r>
          </w:p>
          <w:p w14:paraId="2FA33C14" w14:textId="1E671950" w:rsidR="00F4209D" w:rsidRPr="0025591F" w:rsidRDefault="00F4209D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75F52BB5" w14:textId="2BF46826" w:rsidR="00CB15A7" w:rsidRDefault="00CB15A7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5A4C501F" w14:textId="3CAA98B1" w:rsidR="006A2D19" w:rsidRDefault="006A2D1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7B0998F" w14:textId="77777777" w:rsidR="006A2D19" w:rsidRDefault="006A2D1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537C2DAE" w14:textId="5DF13CFB" w:rsidR="00F4209D" w:rsidRDefault="00F4209D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599AA2C8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  <w:b/>
        </w:rPr>
        <w:lastRenderedPageBreak/>
        <w:t>6. Relevância</w:t>
      </w:r>
      <w:r w:rsidRPr="0025591F">
        <w:rPr>
          <w:rFonts w:ascii="Arial" w:hAnsi="Arial" w:cs="Arial"/>
        </w:rPr>
        <w:t xml:space="preserve"> (mesmo para um livro que não possui originalidade)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F402DC" w:rsidRPr="0025591F" w14:paraId="7181FC08" w14:textId="77777777" w:rsidTr="00BE55CC">
        <w:tc>
          <w:tcPr>
            <w:tcW w:w="557" w:type="dxa"/>
            <w:shd w:val="clear" w:color="auto" w:fill="auto"/>
          </w:tcPr>
          <w:p w14:paraId="1C63BF61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39B1B538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é uma contribuição </w:t>
            </w:r>
            <w:r w:rsidRPr="0025591F">
              <w:rPr>
                <w:rFonts w:ascii="Arial" w:hAnsi="Arial" w:cs="Arial"/>
                <w:b/>
              </w:rPr>
              <w:t>altamente</w:t>
            </w:r>
            <w:r w:rsidRPr="0025591F">
              <w:rPr>
                <w:rFonts w:ascii="Arial" w:hAnsi="Arial" w:cs="Arial"/>
              </w:rPr>
              <w:t xml:space="preserve"> importante em seu domínio.</w:t>
            </w:r>
          </w:p>
        </w:tc>
      </w:tr>
      <w:tr w:rsidR="00F402DC" w:rsidRPr="0025591F" w14:paraId="1A4BC701" w14:textId="77777777" w:rsidTr="00BE55CC">
        <w:tc>
          <w:tcPr>
            <w:tcW w:w="557" w:type="dxa"/>
            <w:shd w:val="clear" w:color="auto" w:fill="auto"/>
          </w:tcPr>
          <w:p w14:paraId="22AEC52E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25CF3C5F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uma contribuição importante em seu domínio.</w:t>
            </w:r>
          </w:p>
        </w:tc>
      </w:tr>
      <w:tr w:rsidR="00F402DC" w:rsidRPr="0025591F" w14:paraId="36DE9D59" w14:textId="77777777" w:rsidTr="00BE55CC">
        <w:tc>
          <w:tcPr>
            <w:tcW w:w="557" w:type="dxa"/>
            <w:shd w:val="clear" w:color="auto" w:fill="auto"/>
          </w:tcPr>
          <w:p w14:paraId="681E3792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A46BD72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de pouca importância em seu domínio.</w:t>
            </w:r>
          </w:p>
        </w:tc>
      </w:tr>
      <w:tr w:rsidR="00F402DC" w:rsidRPr="0025591F" w14:paraId="39514AA9" w14:textId="77777777" w:rsidTr="00BE55CC">
        <w:tc>
          <w:tcPr>
            <w:tcW w:w="557" w:type="dxa"/>
            <w:shd w:val="clear" w:color="auto" w:fill="auto"/>
          </w:tcPr>
          <w:p w14:paraId="15473E7E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9353579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nada acrescenta a seu domínio.</w:t>
            </w:r>
          </w:p>
        </w:tc>
      </w:tr>
      <w:tr w:rsidR="00FE78C3" w:rsidRPr="0025591F" w14:paraId="7A8CC13E" w14:textId="77777777" w:rsidTr="00BE55CC">
        <w:tc>
          <w:tcPr>
            <w:tcW w:w="9214" w:type="dxa"/>
            <w:gridSpan w:val="2"/>
            <w:shd w:val="clear" w:color="auto" w:fill="auto"/>
          </w:tcPr>
          <w:p w14:paraId="7EA9F7DA" w14:textId="77777777" w:rsidR="00FE78C3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FE78C3" w:rsidRPr="0025591F">
              <w:rPr>
                <w:rFonts w:ascii="Arial" w:hAnsi="Arial" w:cs="Arial"/>
              </w:rPr>
              <w:t>:</w:t>
            </w:r>
          </w:p>
          <w:p w14:paraId="59966AD1" w14:textId="77777777" w:rsidR="00FE78C3" w:rsidRPr="0025591F" w:rsidRDefault="00FE78C3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4DE6841" w14:textId="77777777" w:rsidR="00FE78C3" w:rsidRPr="0025591F" w:rsidRDefault="00FE78C3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63523B7C" w14:textId="77777777" w:rsidR="00FE78C3" w:rsidRPr="0025591F" w:rsidRDefault="00333095" w:rsidP="001228EB">
      <w:pPr>
        <w:pStyle w:val="Corpodetexto"/>
        <w:spacing w:after="0"/>
        <w:ind w:left="284" w:hanging="284"/>
        <w:jc w:val="both"/>
        <w:rPr>
          <w:rFonts w:ascii="Arial" w:hAnsi="Arial" w:cs="Arial"/>
        </w:rPr>
      </w:pPr>
      <w:r w:rsidRPr="0025591F">
        <w:rPr>
          <w:rFonts w:ascii="Arial" w:hAnsi="Arial" w:cs="Arial"/>
          <w:b/>
        </w:rPr>
        <w:t xml:space="preserve">7. </w:t>
      </w:r>
      <w:r w:rsidR="00FE78C3" w:rsidRPr="0025591F">
        <w:rPr>
          <w:rFonts w:ascii="Arial" w:hAnsi="Arial" w:cs="Arial"/>
          <w:b/>
        </w:rPr>
        <w:t xml:space="preserve">Quanto ao </w:t>
      </w:r>
      <w:r w:rsidR="001228EB" w:rsidRPr="0025591F">
        <w:rPr>
          <w:rFonts w:ascii="Arial" w:hAnsi="Arial" w:cs="Arial"/>
          <w:b/>
        </w:rPr>
        <w:t>p</w:t>
      </w:r>
      <w:r w:rsidRPr="0025591F">
        <w:rPr>
          <w:rFonts w:ascii="Arial" w:hAnsi="Arial" w:cs="Arial"/>
          <w:b/>
        </w:rPr>
        <w:t>úblico-alvo</w:t>
      </w:r>
      <w:r w:rsidR="00FE78C3" w:rsidRPr="0025591F">
        <w:rPr>
          <w:rFonts w:ascii="Arial" w:hAnsi="Arial" w:cs="Arial"/>
        </w:rPr>
        <w:t xml:space="preserve"> (estudantes, e</w:t>
      </w:r>
      <w:r w:rsidRPr="0025591F">
        <w:rPr>
          <w:rFonts w:ascii="Arial" w:hAnsi="Arial" w:cs="Arial"/>
        </w:rPr>
        <w:t xml:space="preserve">ducadores, </w:t>
      </w:r>
      <w:r w:rsidR="00FE78C3" w:rsidRPr="0025591F">
        <w:rPr>
          <w:rFonts w:ascii="Arial" w:hAnsi="Arial" w:cs="Arial"/>
        </w:rPr>
        <w:t xml:space="preserve">profissionais liberais, técnicos, </w:t>
      </w:r>
      <w:r w:rsidR="001228EB" w:rsidRPr="0025591F">
        <w:rPr>
          <w:rFonts w:ascii="Arial" w:hAnsi="Arial" w:cs="Arial"/>
        </w:rPr>
        <w:t xml:space="preserve">das áreas da saúde, do direito, da economia </w:t>
      </w:r>
      <w:r w:rsidRPr="0025591F">
        <w:rPr>
          <w:rFonts w:ascii="Arial" w:hAnsi="Arial" w:cs="Arial"/>
        </w:rPr>
        <w:t>e dema</w:t>
      </w:r>
      <w:r w:rsidR="001228EB" w:rsidRPr="0025591F">
        <w:rPr>
          <w:rFonts w:ascii="Arial" w:hAnsi="Arial" w:cs="Arial"/>
        </w:rPr>
        <w:t>i</w:t>
      </w:r>
      <w:r w:rsidRPr="0025591F">
        <w:rPr>
          <w:rFonts w:ascii="Arial" w:hAnsi="Arial" w:cs="Arial"/>
        </w:rPr>
        <w:t xml:space="preserve">s </w:t>
      </w:r>
      <w:r w:rsidR="001228EB" w:rsidRPr="0025591F">
        <w:rPr>
          <w:rFonts w:ascii="Arial" w:hAnsi="Arial" w:cs="Arial"/>
        </w:rPr>
        <w:t>áreas).</w:t>
      </w:r>
      <w:r w:rsidRPr="0025591F">
        <w:rPr>
          <w:rFonts w:ascii="Arial" w:hAnsi="Arial" w:cs="Arial"/>
        </w:rPr>
        <w:t xml:space="preserve"> 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FE78C3" w:rsidRPr="0025591F" w14:paraId="0EE1578B" w14:textId="77777777" w:rsidTr="00BE55CC">
        <w:tc>
          <w:tcPr>
            <w:tcW w:w="557" w:type="dxa"/>
            <w:shd w:val="clear" w:color="auto" w:fill="auto"/>
          </w:tcPr>
          <w:p w14:paraId="64C0F4E3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97F976F" w14:textId="77777777" w:rsidR="00FE78C3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poderá ser de interesse da maior parte de seu público-alvo potencial.</w:t>
            </w:r>
          </w:p>
        </w:tc>
      </w:tr>
      <w:tr w:rsidR="00FE78C3" w:rsidRPr="0025591F" w14:paraId="0CC85096" w14:textId="77777777" w:rsidTr="00BE55CC">
        <w:tc>
          <w:tcPr>
            <w:tcW w:w="557" w:type="dxa"/>
            <w:shd w:val="clear" w:color="auto" w:fill="auto"/>
          </w:tcPr>
          <w:p w14:paraId="75E81748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3D2104D" w14:textId="77777777" w:rsidR="00FE78C3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poderá ser de interesse de uma pequena parte de seu público-alvo potencial.</w:t>
            </w:r>
          </w:p>
        </w:tc>
      </w:tr>
      <w:tr w:rsidR="00FE78C3" w:rsidRPr="0025591F" w14:paraId="65790C99" w14:textId="77777777" w:rsidTr="00BE55CC">
        <w:tc>
          <w:tcPr>
            <w:tcW w:w="557" w:type="dxa"/>
            <w:shd w:val="clear" w:color="auto" w:fill="auto"/>
          </w:tcPr>
          <w:p w14:paraId="7BC85292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F14A133" w14:textId="77777777" w:rsidR="00FE78C3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será de interesse de seu público-alvo potencial.</w:t>
            </w:r>
          </w:p>
        </w:tc>
      </w:tr>
      <w:tr w:rsidR="00FE78C3" w:rsidRPr="0025591F" w14:paraId="62F5A325" w14:textId="77777777" w:rsidTr="00BE55CC">
        <w:tc>
          <w:tcPr>
            <w:tcW w:w="9214" w:type="dxa"/>
            <w:gridSpan w:val="2"/>
            <w:shd w:val="clear" w:color="auto" w:fill="auto"/>
          </w:tcPr>
          <w:p w14:paraId="6FE53913" w14:textId="77777777" w:rsidR="008F7F82" w:rsidRPr="0025591F" w:rsidRDefault="00852C6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FE78C3" w:rsidRPr="0025591F">
              <w:rPr>
                <w:rFonts w:ascii="Arial" w:hAnsi="Arial" w:cs="Arial"/>
              </w:rPr>
              <w:t>:</w:t>
            </w:r>
          </w:p>
          <w:p w14:paraId="60AB4988" w14:textId="77777777" w:rsidR="00FE78C3" w:rsidRDefault="008F7F8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 </w:t>
            </w:r>
          </w:p>
          <w:p w14:paraId="47CB7288" w14:textId="449D46A0" w:rsidR="00F4209D" w:rsidRPr="0025591F" w:rsidRDefault="00F4209D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480B72F" w14:textId="77777777" w:rsidR="00FE78C3" w:rsidRPr="0025591F" w:rsidRDefault="00FE78C3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59003966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 xml:space="preserve">8. </w:t>
      </w:r>
      <w:r w:rsidR="001228EB" w:rsidRPr="0025591F">
        <w:rPr>
          <w:rFonts w:ascii="Arial" w:hAnsi="Arial" w:cs="Arial"/>
          <w:b/>
        </w:rPr>
        <w:t>Quanto à s</w:t>
      </w:r>
      <w:r w:rsidRPr="0025591F">
        <w:rPr>
          <w:rFonts w:ascii="Arial" w:hAnsi="Arial" w:cs="Arial"/>
          <w:b/>
        </w:rPr>
        <w:t>imilaridade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1228EB" w:rsidRPr="0025591F" w14:paraId="44C2E306" w14:textId="77777777" w:rsidTr="00BE55CC">
        <w:tc>
          <w:tcPr>
            <w:tcW w:w="557" w:type="dxa"/>
            <w:shd w:val="clear" w:color="auto" w:fill="auto"/>
          </w:tcPr>
          <w:p w14:paraId="78A6E826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362501CD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melhor do que similares existentes no mercado editorial nacional.</w:t>
            </w:r>
          </w:p>
        </w:tc>
      </w:tr>
      <w:tr w:rsidR="001228EB" w:rsidRPr="0025591F" w14:paraId="5AFF06E8" w14:textId="77777777" w:rsidTr="00BE55CC">
        <w:tc>
          <w:tcPr>
            <w:tcW w:w="557" w:type="dxa"/>
            <w:shd w:val="clear" w:color="auto" w:fill="auto"/>
          </w:tcPr>
          <w:p w14:paraId="038C36F3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3524AC9E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equivalente a similares existentes no mercado editorial nacional.</w:t>
            </w:r>
          </w:p>
        </w:tc>
      </w:tr>
      <w:tr w:rsidR="001228EB" w:rsidRPr="0025591F" w14:paraId="00924DBB" w14:textId="77777777" w:rsidTr="00BE55CC">
        <w:tc>
          <w:tcPr>
            <w:tcW w:w="557" w:type="dxa"/>
            <w:shd w:val="clear" w:color="auto" w:fill="auto"/>
          </w:tcPr>
          <w:p w14:paraId="04B8E680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46F6569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é</w:t>
            </w:r>
            <w:r w:rsidR="00852C62" w:rsidRPr="0025591F">
              <w:rPr>
                <w:rFonts w:ascii="Arial" w:hAnsi="Arial" w:cs="Arial"/>
              </w:rPr>
              <w:t xml:space="preserve"> tão</w:t>
            </w:r>
            <w:r w:rsidRPr="0025591F">
              <w:rPr>
                <w:rFonts w:ascii="Arial" w:hAnsi="Arial" w:cs="Arial"/>
              </w:rPr>
              <w:t xml:space="preserve"> bom quanto os similares existentes no mercado editorial nacional.</w:t>
            </w:r>
          </w:p>
        </w:tc>
      </w:tr>
      <w:tr w:rsidR="001228EB" w:rsidRPr="0025591F" w14:paraId="1B05BC46" w14:textId="77777777" w:rsidTr="00BE55CC">
        <w:tc>
          <w:tcPr>
            <w:tcW w:w="557" w:type="dxa"/>
            <w:shd w:val="clear" w:color="auto" w:fill="auto"/>
          </w:tcPr>
          <w:p w14:paraId="07BCB795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DDB8EE4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Não há, no mercado editorial nacional, de meu conhecimento, livros similares.</w:t>
            </w:r>
          </w:p>
        </w:tc>
      </w:tr>
      <w:tr w:rsidR="001228EB" w:rsidRPr="0025591F" w14:paraId="7B6590D3" w14:textId="77777777" w:rsidTr="00BE55CC">
        <w:tc>
          <w:tcPr>
            <w:tcW w:w="9214" w:type="dxa"/>
            <w:gridSpan w:val="2"/>
            <w:shd w:val="clear" w:color="auto" w:fill="auto"/>
          </w:tcPr>
          <w:p w14:paraId="461499D4" w14:textId="77777777" w:rsidR="008F7F82" w:rsidRPr="0025591F" w:rsidRDefault="00852C6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228EB" w:rsidRPr="0025591F">
              <w:rPr>
                <w:rFonts w:ascii="Arial" w:hAnsi="Arial" w:cs="Arial"/>
              </w:rPr>
              <w:t>:</w:t>
            </w:r>
          </w:p>
          <w:p w14:paraId="5A352A1B" w14:textId="77777777" w:rsidR="001228EB" w:rsidRDefault="008F7F8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 </w:t>
            </w:r>
          </w:p>
          <w:p w14:paraId="1F5E3009" w14:textId="0617CD8C" w:rsidR="00F4209D" w:rsidRPr="0025591F" w:rsidRDefault="00F4209D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271DA67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64D45CAF" w14:textId="77777777" w:rsidR="00333095" w:rsidRPr="0025591F" w:rsidRDefault="00333095" w:rsidP="00104BBA">
      <w:pPr>
        <w:pStyle w:val="Corpodetexto"/>
        <w:spacing w:after="0"/>
        <w:ind w:left="284" w:hanging="284"/>
        <w:jc w:val="both"/>
        <w:rPr>
          <w:rFonts w:ascii="Arial" w:hAnsi="Arial" w:cs="Arial"/>
        </w:rPr>
      </w:pPr>
      <w:r w:rsidRPr="0025591F">
        <w:rPr>
          <w:rFonts w:ascii="Arial" w:hAnsi="Arial" w:cs="Arial"/>
          <w:b/>
        </w:rPr>
        <w:t xml:space="preserve">9. Modificações </w:t>
      </w:r>
      <w:r w:rsidR="001228EB" w:rsidRPr="0025591F">
        <w:rPr>
          <w:rFonts w:ascii="Arial" w:hAnsi="Arial" w:cs="Arial"/>
        </w:rPr>
        <w:t>(se houver</w:t>
      </w:r>
      <w:r w:rsidRPr="0025591F">
        <w:rPr>
          <w:rFonts w:ascii="Arial" w:hAnsi="Arial" w:cs="Arial"/>
        </w:rPr>
        <w:t xml:space="preserve"> modificações a fazer</w:t>
      </w:r>
      <w:r w:rsidR="001228EB" w:rsidRPr="0025591F">
        <w:rPr>
          <w:rFonts w:ascii="Arial" w:hAnsi="Arial" w:cs="Arial"/>
        </w:rPr>
        <w:t xml:space="preserve"> na obra, indique-as abaixo. A </w:t>
      </w:r>
      <w:r w:rsidRPr="0025591F">
        <w:rPr>
          <w:rFonts w:ascii="Arial" w:hAnsi="Arial" w:cs="Arial"/>
        </w:rPr>
        <w:t xml:space="preserve">aprovação </w:t>
      </w:r>
      <w:proofErr w:type="gramStart"/>
      <w:r w:rsidRPr="0025591F">
        <w:rPr>
          <w:rFonts w:ascii="Arial" w:hAnsi="Arial" w:cs="Arial"/>
        </w:rPr>
        <w:t>d</w:t>
      </w:r>
      <w:r w:rsidR="001228EB" w:rsidRPr="0025591F">
        <w:rPr>
          <w:rFonts w:ascii="Arial" w:hAnsi="Arial" w:cs="Arial"/>
        </w:rPr>
        <w:t>a mesma</w:t>
      </w:r>
      <w:proofErr w:type="gramEnd"/>
      <w:r w:rsidRPr="0025591F">
        <w:rPr>
          <w:rFonts w:ascii="Arial" w:hAnsi="Arial" w:cs="Arial"/>
        </w:rPr>
        <w:t xml:space="preserve"> estará condicionada a elas</w:t>
      </w:r>
      <w:r w:rsidR="001228EB" w:rsidRPr="0025591F">
        <w:rPr>
          <w:rFonts w:ascii="Arial" w:hAnsi="Arial" w:cs="Arial"/>
        </w:rPr>
        <w:t>, com posterior conferência</w:t>
      </w:r>
      <w:r w:rsidRPr="0025591F">
        <w:rPr>
          <w:rFonts w:ascii="Arial" w:hAnsi="Arial" w:cs="Arial"/>
        </w:rPr>
        <w:t>)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104BBA" w:rsidRPr="0025591F" w14:paraId="3FD7D975" w14:textId="77777777" w:rsidTr="008F7F82">
        <w:tc>
          <w:tcPr>
            <w:tcW w:w="557" w:type="dxa"/>
            <w:shd w:val="clear" w:color="auto" w:fill="auto"/>
          </w:tcPr>
          <w:p w14:paraId="41F4996A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FAE614E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é publicável </w:t>
            </w:r>
            <w:r w:rsidRPr="0025591F">
              <w:rPr>
                <w:rFonts w:ascii="Arial" w:hAnsi="Arial" w:cs="Arial"/>
                <w:b/>
              </w:rPr>
              <w:t>sem</w:t>
            </w:r>
            <w:r w:rsidRPr="0025591F">
              <w:rPr>
                <w:rFonts w:ascii="Arial" w:hAnsi="Arial" w:cs="Arial"/>
              </w:rPr>
              <w:t xml:space="preserve"> modificações relevantes, após eventuais correções gramaticais, feitas pela revisão.</w:t>
            </w:r>
          </w:p>
        </w:tc>
      </w:tr>
      <w:tr w:rsidR="00104BBA" w:rsidRPr="0025591F" w14:paraId="13D2B8F5" w14:textId="77777777" w:rsidTr="008F7F82">
        <w:tc>
          <w:tcPr>
            <w:tcW w:w="557" w:type="dxa"/>
            <w:shd w:val="clear" w:color="auto" w:fill="auto"/>
          </w:tcPr>
          <w:p w14:paraId="56BE3B77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AFC1587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publicável mediante modificações necessárias e listadas abaixo.</w:t>
            </w:r>
          </w:p>
        </w:tc>
      </w:tr>
      <w:tr w:rsidR="00104BBA" w:rsidRPr="0025591F" w14:paraId="5FE23153" w14:textId="77777777" w:rsidTr="008F7F82">
        <w:tc>
          <w:tcPr>
            <w:tcW w:w="557" w:type="dxa"/>
            <w:shd w:val="clear" w:color="auto" w:fill="auto"/>
          </w:tcPr>
          <w:p w14:paraId="160E4B79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3D722AD6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Não publicável. Modificações não tornariam o livro publicável.</w:t>
            </w:r>
          </w:p>
        </w:tc>
      </w:tr>
      <w:tr w:rsidR="00104BBA" w:rsidRPr="0025591F" w14:paraId="1BEB31A7" w14:textId="77777777" w:rsidTr="008F7F82">
        <w:tc>
          <w:tcPr>
            <w:tcW w:w="9214" w:type="dxa"/>
            <w:gridSpan w:val="2"/>
            <w:shd w:val="clear" w:color="auto" w:fill="auto"/>
          </w:tcPr>
          <w:p w14:paraId="038B3857" w14:textId="77777777" w:rsidR="00104BBA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04BBA" w:rsidRPr="0025591F">
              <w:rPr>
                <w:rFonts w:ascii="Arial" w:hAnsi="Arial" w:cs="Arial"/>
              </w:rPr>
              <w:t>:</w:t>
            </w:r>
            <w:r w:rsidR="008F7F82" w:rsidRPr="0025591F">
              <w:rPr>
                <w:rFonts w:ascii="Arial" w:hAnsi="Arial" w:cs="Arial"/>
              </w:rPr>
              <w:t xml:space="preserve"> </w:t>
            </w:r>
          </w:p>
          <w:p w14:paraId="00FD0790" w14:textId="77777777" w:rsidR="00104BBA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  <w:p w14:paraId="0EFD0666" w14:textId="75455C90" w:rsidR="00F4209D" w:rsidRPr="0025591F" w:rsidRDefault="00F4209D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28DC88CB" w14:textId="77777777" w:rsidR="00104BBA" w:rsidRPr="0025591F" w:rsidRDefault="00104BBA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2F78A545" w14:textId="77777777" w:rsidR="00104BBA" w:rsidRPr="0025591F" w:rsidRDefault="00104BBA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42691385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  <w:b/>
        </w:rPr>
        <w:t xml:space="preserve">10. Outros comentários que julgar pertinentes </w:t>
      </w:r>
      <w:r w:rsidR="00104BBA" w:rsidRPr="0025591F">
        <w:rPr>
          <w:rFonts w:ascii="Arial" w:hAnsi="Arial" w:cs="Arial"/>
          <w:b/>
        </w:rPr>
        <w:t xml:space="preserve">e necessários </w:t>
      </w:r>
      <w:r w:rsidRPr="0025591F">
        <w:rPr>
          <w:rFonts w:ascii="Arial" w:hAnsi="Arial" w:cs="Arial"/>
          <w:b/>
        </w:rPr>
        <w:t>sobre o livro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04BBA" w:rsidRPr="0025591F" w14:paraId="1DB3FE34" w14:textId="77777777" w:rsidTr="00BE55CC">
        <w:tc>
          <w:tcPr>
            <w:tcW w:w="9214" w:type="dxa"/>
            <w:shd w:val="clear" w:color="auto" w:fill="auto"/>
          </w:tcPr>
          <w:p w14:paraId="541EABC8" w14:textId="77777777" w:rsidR="00104BBA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04BBA" w:rsidRPr="0025591F">
              <w:rPr>
                <w:rFonts w:ascii="Arial" w:hAnsi="Arial" w:cs="Arial"/>
              </w:rPr>
              <w:t>:</w:t>
            </w:r>
            <w:r w:rsidR="008F7F82" w:rsidRPr="0025591F">
              <w:rPr>
                <w:rFonts w:ascii="Arial" w:hAnsi="Arial" w:cs="Arial"/>
              </w:rPr>
              <w:t xml:space="preserve"> </w:t>
            </w:r>
          </w:p>
          <w:p w14:paraId="36ABBB83" w14:textId="77777777" w:rsidR="00104BBA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  <w:p w14:paraId="37B10906" w14:textId="4397EEAA" w:rsidR="00F4209D" w:rsidRPr="0025591F" w:rsidRDefault="00F4209D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D2BCE42" w14:textId="77777777" w:rsidR="00104BBA" w:rsidRPr="0025591F" w:rsidRDefault="00104BBA" w:rsidP="00104BBA">
      <w:pPr>
        <w:pStyle w:val="Corpodetexto"/>
        <w:spacing w:after="0"/>
        <w:jc w:val="both"/>
        <w:rPr>
          <w:rFonts w:ascii="Arial" w:hAnsi="Arial" w:cs="Arial"/>
        </w:rPr>
      </w:pPr>
    </w:p>
    <w:p w14:paraId="34948AC0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lastRenderedPageBreak/>
        <w:t>11. Avaliação final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104BBA" w:rsidRPr="0025591F" w14:paraId="02C07E27" w14:textId="77777777" w:rsidTr="00BE55CC">
        <w:tc>
          <w:tcPr>
            <w:tcW w:w="557" w:type="dxa"/>
            <w:shd w:val="clear" w:color="auto" w:fill="auto"/>
          </w:tcPr>
          <w:p w14:paraId="419BBA3F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0E44DC34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publicável como está, após passar pela revisão.</w:t>
            </w:r>
          </w:p>
        </w:tc>
      </w:tr>
      <w:tr w:rsidR="00104BBA" w:rsidRPr="0025591F" w14:paraId="31358BF8" w14:textId="77777777" w:rsidTr="00BE55CC">
        <w:tc>
          <w:tcPr>
            <w:tcW w:w="557" w:type="dxa"/>
            <w:shd w:val="clear" w:color="auto" w:fill="auto"/>
          </w:tcPr>
          <w:p w14:paraId="2DB447AE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782EA9D0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publicável mediante modificações de conteúdo, citadas no item 9 e posterior conferência.</w:t>
            </w:r>
          </w:p>
        </w:tc>
      </w:tr>
      <w:tr w:rsidR="00104BBA" w:rsidRPr="0025591F" w14:paraId="42108C7E" w14:textId="77777777" w:rsidTr="00BE55CC">
        <w:tc>
          <w:tcPr>
            <w:tcW w:w="557" w:type="dxa"/>
            <w:shd w:val="clear" w:color="auto" w:fill="auto"/>
          </w:tcPr>
          <w:p w14:paraId="6E478939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96851A2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é publicável.</w:t>
            </w:r>
          </w:p>
        </w:tc>
      </w:tr>
      <w:tr w:rsidR="00104BBA" w:rsidRPr="0025591F" w14:paraId="6F5044CF" w14:textId="77777777" w:rsidTr="00BE55CC">
        <w:tc>
          <w:tcPr>
            <w:tcW w:w="9214" w:type="dxa"/>
            <w:gridSpan w:val="2"/>
            <w:shd w:val="clear" w:color="auto" w:fill="auto"/>
          </w:tcPr>
          <w:p w14:paraId="0FEA930C" w14:textId="77777777" w:rsidR="00104BBA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04BBA" w:rsidRPr="0025591F">
              <w:rPr>
                <w:rFonts w:ascii="Arial" w:hAnsi="Arial" w:cs="Arial"/>
              </w:rPr>
              <w:t>:</w:t>
            </w:r>
            <w:r w:rsidR="008F7F82" w:rsidRPr="0025591F">
              <w:rPr>
                <w:rFonts w:ascii="Arial" w:hAnsi="Arial" w:cs="Arial"/>
              </w:rPr>
              <w:t xml:space="preserve">  </w:t>
            </w:r>
          </w:p>
          <w:p w14:paraId="380F79C4" w14:textId="77777777" w:rsidR="00104BBA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  <w:p w14:paraId="3517DB99" w14:textId="2630C558" w:rsidR="00F4209D" w:rsidRPr="0025591F" w:rsidRDefault="00F4209D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756CBD4B" w14:textId="77777777" w:rsidR="001916C2" w:rsidRPr="0025591F" w:rsidRDefault="001916C2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67A6EF70" w14:textId="77777777" w:rsidR="00AA3D99" w:rsidRPr="0025591F" w:rsidRDefault="00AA3D99" w:rsidP="00106C7C">
      <w:pPr>
        <w:pStyle w:val="Corpodetexto"/>
        <w:spacing w:after="0"/>
        <w:jc w:val="both"/>
        <w:rPr>
          <w:rFonts w:ascii="Arial" w:hAnsi="Arial" w:cs="Arial"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557"/>
        <w:gridCol w:w="8657"/>
      </w:tblGrid>
      <w:tr w:rsidR="00104BBA" w:rsidRPr="0025591F" w14:paraId="0F4E9612" w14:textId="77777777" w:rsidTr="00654F04">
        <w:tc>
          <w:tcPr>
            <w:tcW w:w="557" w:type="dxa"/>
            <w:shd w:val="clear" w:color="auto" w:fill="auto"/>
          </w:tcPr>
          <w:p w14:paraId="0A3C8C02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FD3E6EB" w14:textId="159DC5C0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Estou de acordo que todas as informações anteriores sejam fornecidas anonimamente ao(s)</w:t>
            </w:r>
            <w:r w:rsidR="00F4209D">
              <w:rPr>
                <w:rFonts w:ascii="Arial" w:hAnsi="Arial" w:cs="Arial"/>
              </w:rPr>
              <w:t>(a/as)</w:t>
            </w:r>
            <w:r w:rsidRPr="0025591F">
              <w:rPr>
                <w:rFonts w:ascii="Arial" w:hAnsi="Arial" w:cs="Arial"/>
              </w:rPr>
              <w:t xml:space="preserve"> autor(es)</w:t>
            </w:r>
            <w:r w:rsidR="00F4209D">
              <w:rPr>
                <w:rFonts w:ascii="Arial" w:hAnsi="Arial" w:cs="Arial"/>
              </w:rPr>
              <w:t>(a/as)</w:t>
            </w:r>
            <w:r w:rsidRPr="0025591F">
              <w:rPr>
                <w:rFonts w:ascii="Arial" w:hAnsi="Arial" w:cs="Arial"/>
              </w:rPr>
              <w:t xml:space="preserve"> ou responsável pela obra.</w:t>
            </w:r>
          </w:p>
        </w:tc>
      </w:tr>
    </w:tbl>
    <w:p w14:paraId="54DFFC11" w14:textId="77777777" w:rsidR="00104BBA" w:rsidRPr="0025591F" w:rsidRDefault="00104BBA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2FD5F59D" w14:textId="77777777" w:rsidR="005676AA" w:rsidRPr="0025591F" w:rsidRDefault="00827613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ab/>
      </w:r>
    </w:p>
    <w:p w14:paraId="3E3C4EEB" w14:textId="77777777" w:rsidR="001916C2" w:rsidRPr="0025591F" w:rsidRDefault="001916C2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2AAC60C5" w14:textId="41F1DD63" w:rsidR="00AA06B5" w:rsidRPr="0025591F" w:rsidRDefault="00AA06B5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br w:type="page"/>
      </w:r>
      <w:r w:rsidRPr="0025591F">
        <w:rPr>
          <w:rFonts w:ascii="Arial" w:hAnsi="Arial" w:cs="Arial"/>
        </w:rPr>
        <w:lastRenderedPageBreak/>
        <w:t xml:space="preserve">Agradecemos a sua colaboração, </w:t>
      </w:r>
      <w:r w:rsidR="00E46664" w:rsidRPr="0025591F">
        <w:rPr>
          <w:rFonts w:ascii="Arial" w:hAnsi="Arial" w:cs="Arial"/>
        </w:rPr>
        <w:t>pois</w:t>
      </w:r>
      <w:r w:rsidRPr="0025591F">
        <w:rPr>
          <w:rFonts w:ascii="Arial" w:hAnsi="Arial" w:cs="Arial"/>
        </w:rPr>
        <w:t xml:space="preserve"> seu trabalho auxilia a </w:t>
      </w:r>
      <w:r w:rsidR="007A4EA9" w:rsidRPr="0025591F">
        <w:rPr>
          <w:rFonts w:ascii="Arial" w:hAnsi="Arial" w:cs="Arial"/>
        </w:rPr>
        <w:t>E</w:t>
      </w:r>
      <w:r w:rsidR="00F4209D">
        <w:rPr>
          <w:rFonts w:ascii="Arial" w:hAnsi="Arial" w:cs="Arial"/>
        </w:rPr>
        <w:t>ditora</w:t>
      </w:r>
      <w:r w:rsidR="007A4EA9" w:rsidRPr="0025591F">
        <w:rPr>
          <w:rFonts w:ascii="Arial" w:hAnsi="Arial" w:cs="Arial"/>
        </w:rPr>
        <w:t xml:space="preserve"> </w:t>
      </w:r>
      <w:proofErr w:type="spellStart"/>
      <w:r w:rsidR="007A4EA9" w:rsidRPr="0025591F">
        <w:rPr>
          <w:rFonts w:ascii="Arial" w:hAnsi="Arial" w:cs="Arial"/>
        </w:rPr>
        <w:t>IFSul</w:t>
      </w:r>
      <w:proofErr w:type="spellEnd"/>
      <w:r w:rsidRPr="0025591F">
        <w:rPr>
          <w:rFonts w:ascii="Arial" w:hAnsi="Arial" w:cs="Arial"/>
        </w:rPr>
        <w:t xml:space="preserve"> a compor seu catálogo com títulos de qualidade. </w:t>
      </w:r>
    </w:p>
    <w:p w14:paraId="32091F6A" w14:textId="57EA3643" w:rsidR="00AA06B5" w:rsidRPr="0025591F" w:rsidRDefault="00AA06B5" w:rsidP="00AA06B5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ab/>
        <w:t>O espaço abaixo é livre para seus comentários, recomendações ou sugestões</w:t>
      </w:r>
      <w:r w:rsidR="00F4209D">
        <w:rPr>
          <w:rFonts w:ascii="Arial" w:hAnsi="Arial" w:cs="Arial"/>
        </w:rPr>
        <w:t>,</w:t>
      </w:r>
      <w:r w:rsidRPr="0025591F">
        <w:rPr>
          <w:rFonts w:ascii="Arial" w:hAnsi="Arial" w:cs="Arial"/>
        </w:rPr>
        <w:t xml:space="preserve"> direcionad</w:t>
      </w:r>
      <w:r w:rsidR="002642BD" w:rsidRPr="0025591F">
        <w:rPr>
          <w:rFonts w:ascii="Arial" w:hAnsi="Arial" w:cs="Arial"/>
        </w:rPr>
        <w:t>a</w:t>
      </w:r>
      <w:r w:rsidRPr="0025591F">
        <w:rPr>
          <w:rFonts w:ascii="Arial" w:hAnsi="Arial" w:cs="Arial"/>
        </w:rPr>
        <w:t>s somente ao Conselho Editorial</w:t>
      </w:r>
      <w:r w:rsidR="00F4209D">
        <w:rPr>
          <w:rFonts w:ascii="Arial" w:hAnsi="Arial" w:cs="Arial"/>
        </w:rPr>
        <w:t xml:space="preserve">, </w:t>
      </w:r>
      <w:r w:rsidRPr="0025591F">
        <w:rPr>
          <w:rFonts w:ascii="Arial" w:hAnsi="Arial" w:cs="Arial"/>
        </w:rPr>
        <w:t xml:space="preserve">referente à obra. Também </w:t>
      </w:r>
      <w:r w:rsidR="00E46664" w:rsidRPr="0025591F">
        <w:rPr>
          <w:rFonts w:ascii="Arial" w:hAnsi="Arial" w:cs="Arial"/>
        </w:rPr>
        <w:t xml:space="preserve">se </w:t>
      </w:r>
      <w:r w:rsidRPr="0025591F">
        <w:rPr>
          <w:rFonts w:ascii="Arial" w:hAnsi="Arial" w:cs="Arial"/>
        </w:rPr>
        <w:t>aceita</w:t>
      </w:r>
      <w:r w:rsidR="002642BD" w:rsidRPr="0025591F">
        <w:rPr>
          <w:rFonts w:ascii="Arial" w:hAnsi="Arial" w:cs="Arial"/>
        </w:rPr>
        <w:t>m</w:t>
      </w:r>
      <w:r w:rsidRPr="0025591F">
        <w:rPr>
          <w:rFonts w:ascii="Arial" w:hAnsi="Arial" w:cs="Arial"/>
        </w:rPr>
        <w:t xml:space="preserve"> os comentários em relação a este instrumento de avaliação</w:t>
      </w:r>
      <w:r w:rsidR="007A4EA9" w:rsidRPr="0025591F">
        <w:rPr>
          <w:rFonts w:ascii="Arial" w:hAnsi="Arial" w:cs="Arial"/>
        </w:rPr>
        <w:t>.</w:t>
      </w:r>
    </w:p>
    <w:p w14:paraId="2306E1AD" w14:textId="77777777" w:rsidR="007A4EA9" w:rsidRPr="0025591F" w:rsidRDefault="007A4EA9" w:rsidP="00AA06B5">
      <w:pPr>
        <w:pStyle w:val="Corpodetexto"/>
        <w:spacing w:after="0"/>
        <w:jc w:val="both"/>
        <w:rPr>
          <w:rFonts w:ascii="Arial" w:hAnsi="Arial" w:cs="Arial"/>
        </w:rPr>
      </w:pPr>
    </w:p>
    <w:p w14:paraId="5A0C7E37" w14:textId="77777777" w:rsidR="00AA06B5" w:rsidRPr="0025591F" w:rsidRDefault="00AA06B5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>Sinta-se à vontade.</w:t>
      </w:r>
    </w:p>
    <w:p w14:paraId="2C52F20D" w14:textId="77777777" w:rsidR="00AB5A7B" w:rsidRPr="0025591F" w:rsidRDefault="00AB5A7B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051CB00C" w14:textId="77777777" w:rsidR="00AA06B5" w:rsidRPr="0025591F" w:rsidRDefault="00AA06B5" w:rsidP="00106C7C">
      <w:pPr>
        <w:pStyle w:val="Corpodetexto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E33C42" w:rsidRPr="0025591F" w14:paraId="781E0AC5" w14:textId="77777777" w:rsidTr="00BE55CC">
        <w:trPr>
          <w:trHeight w:val="3943"/>
        </w:trPr>
        <w:tc>
          <w:tcPr>
            <w:tcW w:w="9745" w:type="dxa"/>
            <w:shd w:val="clear" w:color="auto" w:fill="auto"/>
          </w:tcPr>
          <w:p w14:paraId="389A6F3D" w14:textId="77777777" w:rsidR="00E33C42" w:rsidRPr="0025591F" w:rsidRDefault="00AA06B5" w:rsidP="00106C7C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Comentários:</w:t>
            </w:r>
          </w:p>
          <w:p w14:paraId="17AA3774" w14:textId="77777777" w:rsidR="00E33C42" w:rsidRPr="0025591F" w:rsidRDefault="00E33C42" w:rsidP="00106C7C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33901929" w14:textId="77777777" w:rsidR="00E33C42" w:rsidRPr="0025591F" w:rsidRDefault="00E33C42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3A21FB75" w14:textId="77777777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</w:p>
    <w:p w14:paraId="44B88EDF" w14:textId="74C2214F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Caso </w:t>
      </w:r>
      <w:r w:rsidR="00FA1363" w:rsidRPr="0025591F">
        <w:rPr>
          <w:rFonts w:ascii="Arial" w:hAnsi="Arial" w:cs="Arial"/>
        </w:rPr>
        <w:t>tenha solicitado correções</w:t>
      </w:r>
      <w:r w:rsidRPr="0025591F">
        <w:rPr>
          <w:rFonts w:ascii="Arial" w:hAnsi="Arial" w:cs="Arial"/>
        </w:rPr>
        <w:t>, você se disponibiliza a fazer uma segunda análise após as alterações do</w:t>
      </w:r>
      <w:r w:rsidR="00F4209D">
        <w:rPr>
          <w:rFonts w:ascii="Arial" w:hAnsi="Arial" w:cs="Arial"/>
        </w:rPr>
        <w:t>(a)</w:t>
      </w:r>
      <w:r w:rsidRPr="0025591F">
        <w:rPr>
          <w:rFonts w:ascii="Arial" w:hAnsi="Arial" w:cs="Arial"/>
        </w:rPr>
        <w:t xml:space="preserve"> autor</w:t>
      </w:r>
      <w:r w:rsidR="00F4209D">
        <w:rPr>
          <w:rFonts w:ascii="Arial" w:hAnsi="Arial" w:cs="Arial"/>
        </w:rPr>
        <w:t>(a)</w:t>
      </w:r>
      <w:r w:rsidRPr="0025591F">
        <w:rPr>
          <w:rFonts w:ascii="Arial" w:hAnsi="Arial" w:cs="Arial"/>
        </w:rPr>
        <w:t>/organizador</w:t>
      </w:r>
      <w:r w:rsidR="00F4209D">
        <w:rPr>
          <w:rFonts w:ascii="Arial" w:hAnsi="Arial" w:cs="Arial"/>
        </w:rPr>
        <w:t>(a)</w:t>
      </w:r>
      <w:r w:rsidRPr="0025591F">
        <w:rPr>
          <w:rFonts w:ascii="Arial" w:hAnsi="Arial" w:cs="Arial"/>
        </w:rPr>
        <w:t>/tradutor</w:t>
      </w:r>
      <w:r w:rsidR="00F4209D">
        <w:rPr>
          <w:rFonts w:ascii="Arial" w:hAnsi="Arial" w:cs="Arial"/>
        </w:rPr>
        <w:t>(a)</w:t>
      </w:r>
      <w:r w:rsidRPr="0025591F">
        <w:rPr>
          <w:rFonts w:ascii="Arial" w:hAnsi="Arial" w:cs="Arial"/>
        </w:rPr>
        <w:t>?</w:t>
      </w:r>
    </w:p>
    <w:p w14:paraId="774DD2E8" w14:textId="77777777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proofErr w:type="gramStart"/>
      <w:r w:rsidRPr="0025591F">
        <w:rPr>
          <w:rFonts w:ascii="Arial" w:hAnsi="Arial" w:cs="Arial"/>
        </w:rPr>
        <w:t>(  )</w:t>
      </w:r>
      <w:proofErr w:type="gramEnd"/>
      <w:r w:rsidRPr="0025591F">
        <w:rPr>
          <w:rFonts w:ascii="Arial" w:hAnsi="Arial" w:cs="Arial"/>
        </w:rPr>
        <w:t xml:space="preserve"> Sim</w:t>
      </w:r>
    </w:p>
    <w:p w14:paraId="7FA0FC92" w14:textId="77777777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proofErr w:type="gramStart"/>
      <w:r w:rsidRPr="0025591F">
        <w:rPr>
          <w:rFonts w:ascii="Arial" w:hAnsi="Arial" w:cs="Arial"/>
        </w:rPr>
        <w:t>(  )</w:t>
      </w:r>
      <w:proofErr w:type="gramEnd"/>
      <w:r w:rsidRPr="0025591F">
        <w:rPr>
          <w:rFonts w:ascii="Arial" w:hAnsi="Arial" w:cs="Arial"/>
        </w:rPr>
        <w:t xml:space="preserve"> Não</w:t>
      </w:r>
    </w:p>
    <w:p w14:paraId="5E067BA0" w14:textId="77777777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</w:p>
    <w:p w14:paraId="39C19C71" w14:textId="77777777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</w:p>
    <w:p w14:paraId="539B636E" w14:textId="77777777" w:rsidR="00AA06B5" w:rsidRPr="0025591F" w:rsidRDefault="00AA06B5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Este formulário deve ser entregue </w:t>
      </w:r>
      <w:r w:rsidRPr="0025591F">
        <w:rPr>
          <w:rFonts w:ascii="Arial" w:hAnsi="Arial" w:cs="Arial"/>
          <w:b/>
        </w:rPr>
        <w:t>datado</w:t>
      </w:r>
      <w:r w:rsidRPr="0025591F">
        <w:rPr>
          <w:rFonts w:ascii="Arial" w:hAnsi="Arial" w:cs="Arial"/>
        </w:rPr>
        <w:t xml:space="preserve"> e </w:t>
      </w:r>
      <w:r w:rsidRPr="0025591F">
        <w:rPr>
          <w:rFonts w:ascii="Arial" w:hAnsi="Arial" w:cs="Arial"/>
          <w:b/>
        </w:rPr>
        <w:t xml:space="preserve">assinado </w:t>
      </w:r>
      <w:r w:rsidRPr="0025591F">
        <w:rPr>
          <w:rFonts w:ascii="Arial" w:hAnsi="Arial" w:cs="Arial"/>
        </w:rPr>
        <w:t xml:space="preserve">impreterivelmente. </w:t>
      </w:r>
    </w:p>
    <w:p w14:paraId="0B425EA3" w14:textId="77777777" w:rsidR="001767B5" w:rsidRPr="0025591F" w:rsidRDefault="001767B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0C35475E" w14:textId="77777777" w:rsidR="00A450A9" w:rsidRPr="0025591F" w:rsidRDefault="00A450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2FFA4CE" w14:textId="77777777" w:rsidR="002A25B0" w:rsidRPr="0025591F" w:rsidRDefault="002A25B0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>Local e data</w:t>
      </w:r>
      <w:r w:rsidR="00BB107E" w:rsidRPr="0025591F">
        <w:rPr>
          <w:rFonts w:ascii="Arial" w:hAnsi="Arial" w:cs="Arial"/>
        </w:rPr>
        <w:t>:</w:t>
      </w:r>
    </w:p>
    <w:p w14:paraId="546273DD" w14:textId="77777777" w:rsidR="002A25B0" w:rsidRPr="0025591F" w:rsidRDefault="002A25B0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6003B708" w14:textId="77777777" w:rsidR="00F00705" w:rsidRPr="0025591F" w:rsidRDefault="002A25B0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Nome por extenso: </w:t>
      </w:r>
    </w:p>
    <w:p w14:paraId="09918E45" w14:textId="77777777" w:rsidR="00F00705" w:rsidRPr="0025591F" w:rsidRDefault="00F0070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300B90CF" w14:textId="77777777" w:rsidR="005676AA" w:rsidRPr="0025591F" w:rsidRDefault="00F00705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>Assinatura: ................................................</w:t>
      </w:r>
    </w:p>
    <w:p w14:paraId="46BF2154" w14:textId="77777777" w:rsidR="00384388" w:rsidRPr="0025591F" w:rsidRDefault="00384388" w:rsidP="00106C7C">
      <w:pPr>
        <w:pStyle w:val="Corpodetexto"/>
        <w:spacing w:after="0"/>
        <w:jc w:val="both"/>
        <w:rPr>
          <w:rFonts w:ascii="Arial" w:hAnsi="Arial" w:cs="Arial"/>
        </w:rPr>
      </w:pPr>
    </w:p>
    <w:sectPr w:rsidR="00384388" w:rsidRPr="0025591F" w:rsidSect="00CF078C">
      <w:headerReference w:type="default" r:id="rId7"/>
      <w:footerReference w:type="default" r:id="rId8"/>
      <w:type w:val="continuous"/>
      <w:pgSz w:w="11905" w:h="16837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39237" w14:textId="77777777" w:rsidR="00ED3B90" w:rsidRDefault="00ED3B90" w:rsidP="000C518E">
      <w:r>
        <w:separator/>
      </w:r>
    </w:p>
  </w:endnote>
  <w:endnote w:type="continuationSeparator" w:id="0">
    <w:p w14:paraId="4A03BAF4" w14:textId="77777777" w:rsidR="00ED3B90" w:rsidRDefault="00ED3B90" w:rsidP="000C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4C31" w14:textId="77777777" w:rsidR="00096925" w:rsidRPr="00CD09A2" w:rsidRDefault="00096925" w:rsidP="00096925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Pr="00096925">
      <w:rPr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14:paraId="0275DF7A" w14:textId="7B2735F5" w:rsidR="00096925" w:rsidRDefault="00096925" w:rsidP="00096925">
    <w:pPr>
      <w:pStyle w:val="Standard"/>
      <w:jc w:val="right"/>
      <w:rPr>
        <w:color w:val="000000"/>
        <w:sz w:val="16"/>
        <w:lang w:val="pt-BR"/>
      </w:rPr>
    </w:pPr>
    <w:bookmarkStart w:id="0" w:name="_Hlk43770118"/>
    <w:r>
      <w:rPr>
        <w:color w:val="000000"/>
        <w:sz w:val="16"/>
        <w:lang w:val="pt-BR"/>
      </w:rPr>
      <w:t>PARECER_AD HOC_202</w:t>
    </w:r>
    <w:r w:rsidR="006A2D19">
      <w:rPr>
        <w:color w:val="000000"/>
        <w:sz w:val="16"/>
        <w:lang w:val="pt-BR"/>
      </w:rPr>
      <w:t>1</w:t>
    </w:r>
    <w:r>
      <w:rPr>
        <w:color w:val="000000"/>
        <w:sz w:val="16"/>
        <w:lang w:val="pt-BR"/>
      </w:rPr>
      <w:t xml:space="preserve">                                       </w:t>
    </w:r>
    <w:r>
      <w:rPr>
        <w:sz w:val="16"/>
        <w:lang w:val="pt-BR"/>
      </w:rPr>
      <w:t xml:space="preserve">                                             </w:t>
    </w:r>
    <w:r>
      <w:rPr>
        <w:color w:val="000000"/>
        <w:sz w:val="16"/>
        <w:lang w:val="pt-BR"/>
      </w:rPr>
      <w:t xml:space="preserve">Pró-reitoria de Pesquisa, Inovação e </w:t>
    </w:r>
    <w:proofErr w:type="spellStart"/>
    <w:r>
      <w:rPr>
        <w:color w:val="000000"/>
        <w:sz w:val="16"/>
        <w:lang w:val="pt-BR"/>
      </w:rPr>
      <w:t>Pós-graduação</w:t>
    </w:r>
    <w:proofErr w:type="spellEnd"/>
    <w:r>
      <w:rPr>
        <w:color w:val="000000"/>
        <w:sz w:val="16"/>
        <w:lang w:val="pt-BR"/>
      </w:rPr>
      <w:t xml:space="preserve"> – PROPESP</w:t>
    </w:r>
  </w:p>
  <w:p w14:paraId="7F0AFF78" w14:textId="77777777" w:rsidR="00096925" w:rsidRDefault="00096925" w:rsidP="00096925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 xml:space="preserve">Editora </w:t>
    </w:r>
    <w:proofErr w:type="spellStart"/>
    <w:r>
      <w:rPr>
        <w:color w:val="000000"/>
        <w:sz w:val="16"/>
        <w:lang w:val="pt-BR"/>
      </w:rPr>
      <w:t>IFSul</w:t>
    </w:r>
    <w:proofErr w:type="spellEnd"/>
  </w:p>
  <w:p w14:paraId="63F7889E" w14:textId="77777777" w:rsidR="00096925" w:rsidRDefault="00096925" w:rsidP="00096925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2A410711" w14:textId="77777777" w:rsidR="00096925" w:rsidRDefault="00096925" w:rsidP="00096925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bookmarkEnd w:id="0"/>
  <w:p w14:paraId="1BB8DFB5" w14:textId="77777777" w:rsidR="00096925" w:rsidRDefault="00096925" w:rsidP="00096925">
    <w:pPr>
      <w:pStyle w:val="Standard"/>
      <w:jc w:val="right"/>
      <w:rPr>
        <w:color w:val="000000"/>
        <w:sz w:val="16"/>
        <w:lang w:val="pt-BR"/>
      </w:rPr>
    </w:pPr>
  </w:p>
  <w:p w14:paraId="3381AD47" w14:textId="77777777" w:rsidR="00384388" w:rsidRPr="00E33C42" w:rsidRDefault="00384388" w:rsidP="00E33C42">
    <w:pPr>
      <w:pStyle w:val="Rodap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646B2" w14:textId="77777777" w:rsidR="00ED3B90" w:rsidRDefault="00ED3B90" w:rsidP="000C518E">
      <w:r>
        <w:separator/>
      </w:r>
    </w:p>
  </w:footnote>
  <w:footnote w:type="continuationSeparator" w:id="0">
    <w:p w14:paraId="1D3AAF95" w14:textId="77777777" w:rsidR="00ED3B90" w:rsidRDefault="00ED3B90" w:rsidP="000C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DEA" w14:textId="1DBFD403" w:rsidR="0025591F" w:rsidRDefault="0088136C" w:rsidP="0025591F">
    <w:pPr>
      <w:pStyle w:val="Cabealho"/>
    </w:pPr>
    <w:r>
      <w:rPr>
        <w:noProof/>
      </w:rPr>
      <w:drawing>
        <wp:inline distT="0" distB="0" distL="0" distR="0" wp14:anchorId="253959B1" wp14:editId="4D4E7493">
          <wp:extent cx="2343785" cy="791210"/>
          <wp:effectExtent l="0" t="0" r="0" b="0"/>
          <wp:docPr id="1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91F">
      <w:t xml:space="preserve">                       </w:t>
    </w:r>
    <w:r>
      <w:rPr>
        <w:noProof/>
      </w:rPr>
      <w:drawing>
        <wp:inline distT="0" distB="0" distL="0" distR="0" wp14:anchorId="40C486DB" wp14:editId="7A73A252">
          <wp:extent cx="714375" cy="798830"/>
          <wp:effectExtent l="0" t="0" r="0" b="0"/>
          <wp:docPr id="2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91F">
      <w:rPr>
        <w:noProof/>
      </w:rPr>
      <w:t xml:space="preserve">                       </w:t>
    </w:r>
    <w:r>
      <w:rPr>
        <w:noProof/>
      </w:rPr>
      <w:drawing>
        <wp:inline distT="0" distB="0" distL="0" distR="0" wp14:anchorId="536C79C9" wp14:editId="5EAF005A">
          <wp:extent cx="1090930" cy="668655"/>
          <wp:effectExtent l="0" t="0" r="0" b="0"/>
          <wp:docPr id="3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A76F4" w14:textId="77777777" w:rsidR="00384388" w:rsidRDefault="003843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07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07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07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07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07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5" w15:restartNumberingAfterBreak="0">
    <w:nsid w:val="0F4C089C"/>
    <w:multiLevelType w:val="hybridMultilevel"/>
    <w:tmpl w:val="8230F7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555A8"/>
    <w:multiLevelType w:val="hybridMultilevel"/>
    <w:tmpl w:val="2B9C5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4A8"/>
    <w:multiLevelType w:val="hybridMultilevel"/>
    <w:tmpl w:val="A4A250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8D76F3"/>
    <w:multiLevelType w:val="hybridMultilevel"/>
    <w:tmpl w:val="97DC7E8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36"/>
    <w:rsid w:val="0007219B"/>
    <w:rsid w:val="0009208E"/>
    <w:rsid w:val="00096925"/>
    <w:rsid w:val="000B76E9"/>
    <w:rsid w:val="000C518E"/>
    <w:rsid w:val="00104BBA"/>
    <w:rsid w:val="00106C7C"/>
    <w:rsid w:val="001228EB"/>
    <w:rsid w:val="0013371F"/>
    <w:rsid w:val="00146DCE"/>
    <w:rsid w:val="00147924"/>
    <w:rsid w:val="00151C06"/>
    <w:rsid w:val="001767B5"/>
    <w:rsid w:val="00190ECA"/>
    <w:rsid w:val="001916C2"/>
    <w:rsid w:val="001D01A9"/>
    <w:rsid w:val="001D089A"/>
    <w:rsid w:val="001D63C6"/>
    <w:rsid w:val="00242C81"/>
    <w:rsid w:val="0025591F"/>
    <w:rsid w:val="002629E4"/>
    <w:rsid w:val="002642BD"/>
    <w:rsid w:val="002657C7"/>
    <w:rsid w:val="002A25B0"/>
    <w:rsid w:val="002D0E77"/>
    <w:rsid w:val="002D7D37"/>
    <w:rsid w:val="002E49F8"/>
    <w:rsid w:val="0031465A"/>
    <w:rsid w:val="00333095"/>
    <w:rsid w:val="0035683E"/>
    <w:rsid w:val="00384388"/>
    <w:rsid w:val="0038652E"/>
    <w:rsid w:val="003B1DFD"/>
    <w:rsid w:val="003C2FCB"/>
    <w:rsid w:val="003D4ADB"/>
    <w:rsid w:val="003E1826"/>
    <w:rsid w:val="00433580"/>
    <w:rsid w:val="00444C34"/>
    <w:rsid w:val="00467645"/>
    <w:rsid w:val="00481DAB"/>
    <w:rsid w:val="004821AA"/>
    <w:rsid w:val="00493C8D"/>
    <w:rsid w:val="00496B7A"/>
    <w:rsid w:val="004B0309"/>
    <w:rsid w:val="004E22B1"/>
    <w:rsid w:val="004E6436"/>
    <w:rsid w:val="004F3D43"/>
    <w:rsid w:val="00505D11"/>
    <w:rsid w:val="005209DE"/>
    <w:rsid w:val="00545DAE"/>
    <w:rsid w:val="005676AA"/>
    <w:rsid w:val="00575FC1"/>
    <w:rsid w:val="00595D3D"/>
    <w:rsid w:val="005A0908"/>
    <w:rsid w:val="005B30FA"/>
    <w:rsid w:val="005B6D61"/>
    <w:rsid w:val="005E16FF"/>
    <w:rsid w:val="00632E22"/>
    <w:rsid w:val="00633013"/>
    <w:rsid w:val="00654F04"/>
    <w:rsid w:val="00676699"/>
    <w:rsid w:val="00685CA7"/>
    <w:rsid w:val="006870BA"/>
    <w:rsid w:val="006A2D19"/>
    <w:rsid w:val="00721A70"/>
    <w:rsid w:val="00722211"/>
    <w:rsid w:val="0072255D"/>
    <w:rsid w:val="007331D7"/>
    <w:rsid w:val="0075487A"/>
    <w:rsid w:val="007A4EA9"/>
    <w:rsid w:val="007D1B52"/>
    <w:rsid w:val="007D52EB"/>
    <w:rsid w:val="007D72B4"/>
    <w:rsid w:val="007D76B3"/>
    <w:rsid w:val="007E5ACA"/>
    <w:rsid w:val="00814442"/>
    <w:rsid w:val="00827613"/>
    <w:rsid w:val="0082774E"/>
    <w:rsid w:val="00852232"/>
    <w:rsid w:val="00852C62"/>
    <w:rsid w:val="0088136C"/>
    <w:rsid w:val="008B0B27"/>
    <w:rsid w:val="008F7F82"/>
    <w:rsid w:val="00923CD1"/>
    <w:rsid w:val="00940DF5"/>
    <w:rsid w:val="00991E7B"/>
    <w:rsid w:val="009D097C"/>
    <w:rsid w:val="009D1FF3"/>
    <w:rsid w:val="00A016B7"/>
    <w:rsid w:val="00A337F9"/>
    <w:rsid w:val="00A450A9"/>
    <w:rsid w:val="00A57B3C"/>
    <w:rsid w:val="00A62052"/>
    <w:rsid w:val="00A7352F"/>
    <w:rsid w:val="00A828AB"/>
    <w:rsid w:val="00A92ADF"/>
    <w:rsid w:val="00AA06B5"/>
    <w:rsid w:val="00AA3D99"/>
    <w:rsid w:val="00AB5A7B"/>
    <w:rsid w:val="00B0025E"/>
    <w:rsid w:val="00B57663"/>
    <w:rsid w:val="00BB107E"/>
    <w:rsid w:val="00BD6BE1"/>
    <w:rsid w:val="00BE55CC"/>
    <w:rsid w:val="00C215EB"/>
    <w:rsid w:val="00C21B6B"/>
    <w:rsid w:val="00C31C2B"/>
    <w:rsid w:val="00C348E2"/>
    <w:rsid w:val="00C46B84"/>
    <w:rsid w:val="00C5612A"/>
    <w:rsid w:val="00C833DD"/>
    <w:rsid w:val="00CB15A7"/>
    <w:rsid w:val="00CC0460"/>
    <w:rsid w:val="00CC1426"/>
    <w:rsid w:val="00CE26FD"/>
    <w:rsid w:val="00CE451C"/>
    <w:rsid w:val="00CE545C"/>
    <w:rsid w:val="00CF078C"/>
    <w:rsid w:val="00D30676"/>
    <w:rsid w:val="00D30B68"/>
    <w:rsid w:val="00D46A96"/>
    <w:rsid w:val="00D5246F"/>
    <w:rsid w:val="00D55951"/>
    <w:rsid w:val="00D72FDF"/>
    <w:rsid w:val="00D733B8"/>
    <w:rsid w:val="00E04DF8"/>
    <w:rsid w:val="00E11906"/>
    <w:rsid w:val="00E23013"/>
    <w:rsid w:val="00E33C42"/>
    <w:rsid w:val="00E36EF5"/>
    <w:rsid w:val="00E46664"/>
    <w:rsid w:val="00E607C9"/>
    <w:rsid w:val="00E72BA9"/>
    <w:rsid w:val="00E94B23"/>
    <w:rsid w:val="00EA4E1F"/>
    <w:rsid w:val="00ED3B90"/>
    <w:rsid w:val="00ED72BF"/>
    <w:rsid w:val="00F00705"/>
    <w:rsid w:val="00F00D8F"/>
    <w:rsid w:val="00F402DC"/>
    <w:rsid w:val="00F4209D"/>
    <w:rsid w:val="00F533E6"/>
    <w:rsid w:val="00F54C45"/>
    <w:rsid w:val="00F861C5"/>
    <w:rsid w:val="00FA1363"/>
    <w:rsid w:val="00FB457B"/>
    <w:rsid w:val="00FB4B5D"/>
    <w:rsid w:val="00FE0E33"/>
    <w:rsid w:val="00FE6090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D18AC"/>
  <w15:chartTrackingRefBased/>
  <w15:docId w15:val="{92B7E0BC-97C8-44BF-B6E8-3836A887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Garamond" w:hAnsi="Garamond" w:cs="Garamond"/>
      <w:sz w:val="24"/>
      <w:szCs w:val="24"/>
    </w:rPr>
  </w:style>
  <w:style w:type="paragraph" w:styleId="Ttulo2">
    <w:name w:val="heading 2"/>
    <w:basedOn w:val="Heading"/>
    <w:next w:val="Corpodetexto"/>
    <w:link w:val="Ttulo2Char"/>
    <w:uiPriority w:val="99"/>
    <w:qFormat/>
    <w:pPr>
      <w:outlineLvl w:val="1"/>
    </w:pPr>
    <w:rPr>
      <w:rFonts w:ascii="Garamond" w:hAnsi="Garamond" w:cs="Times New Roman"/>
      <w:b/>
      <w:bCs/>
      <w:sz w:val="36"/>
      <w:szCs w:val="36"/>
    </w:rPr>
  </w:style>
  <w:style w:type="paragraph" w:styleId="Ttulo3">
    <w:name w:val="heading 3"/>
    <w:basedOn w:val="Heading"/>
    <w:next w:val="Corpodetexto"/>
    <w:link w:val="Ttulo3Char"/>
    <w:uiPriority w:val="99"/>
    <w:qFormat/>
    <w:pPr>
      <w:outlineLvl w:val="2"/>
    </w:pPr>
    <w:rPr>
      <w:rFonts w:ascii="Garamond" w:hAnsi="Garamond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Normal"/>
    <w:next w:val="Corpodetex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link w:val="Corpodetexto"/>
    <w:uiPriority w:val="99"/>
    <w:rPr>
      <w:rFonts w:ascii="Garamond" w:hAnsi="Garamond" w:cs="Garamond"/>
      <w:sz w:val="24"/>
      <w:szCs w:val="24"/>
    </w:rPr>
  </w:style>
  <w:style w:type="paragraph" w:styleId="Lista">
    <w:name w:val="List"/>
    <w:basedOn w:val="Corpodetexto"/>
    <w:uiPriority w:val="99"/>
    <w:rPr>
      <w:rFonts w:ascii="Tahoma" w:hAnsi="Tahoma" w:cs="Tahoma"/>
    </w:rPr>
  </w:style>
  <w:style w:type="paragraph" w:styleId="Legenda">
    <w:name w:val="caption"/>
    <w:basedOn w:val="Normal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character" w:styleId="nfase">
    <w:name w:val="Emphasis"/>
    <w:uiPriority w:val="99"/>
    <w:qFormat/>
    <w:rPr>
      <w:rFonts w:cs="Times New Roman"/>
      <w:i/>
      <w:iCs/>
      <w:sz w:val="24"/>
      <w:szCs w:val="24"/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  <w:lang w:val="x-none"/>
    </w:rPr>
  </w:style>
  <w:style w:type="table" w:styleId="Tabelacomgrade">
    <w:name w:val="Table Grid"/>
    <w:basedOn w:val="Tabelanormal"/>
    <w:uiPriority w:val="59"/>
    <w:rsid w:val="00505D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5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518E"/>
    <w:rPr>
      <w:rFonts w:ascii="Garamond" w:hAnsi="Garamond" w:cs="Garamond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C51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518E"/>
    <w:rPr>
      <w:rFonts w:ascii="Garamond" w:hAnsi="Garamond" w:cs="Garamond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D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4D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3C42"/>
    <w:rPr>
      <w:color w:val="0000FF"/>
      <w:u w:val="single"/>
    </w:rPr>
  </w:style>
  <w:style w:type="paragraph" w:customStyle="1" w:styleId="CABEALHO0">
    <w:name w:val="CABEÇALHO"/>
    <w:basedOn w:val="Normal"/>
    <w:rsid w:val="007A4EA9"/>
    <w:pPr>
      <w:widowControl/>
      <w:suppressAutoHyphens/>
      <w:autoSpaceDE/>
      <w:autoSpaceDN/>
      <w:adjustRightInd/>
      <w:jc w:val="center"/>
    </w:pPr>
    <w:rPr>
      <w:rFonts w:ascii="Liberation Sans" w:eastAsia="Arial Unicode MS" w:hAnsi="Liberation Sans" w:cs="Arial Unicode MS"/>
      <w:kern w:val="2"/>
      <w:sz w:val="20"/>
      <w:lang w:eastAsia="zh-CN" w:bidi="hi-IN"/>
    </w:rPr>
  </w:style>
  <w:style w:type="paragraph" w:customStyle="1" w:styleId="Standard">
    <w:name w:val="Standard"/>
    <w:qFormat/>
    <w:rsid w:val="00096925"/>
    <w:pPr>
      <w:suppressAutoHyphens/>
      <w:autoSpaceDN w:val="0"/>
      <w:textAlignment w:val="baseline"/>
    </w:pPr>
    <w:rPr>
      <w:rFonts w:ascii="Times" w:eastAsia="Times" w:hAnsi="Times" w:cs="Times"/>
      <w:kern w:val="3"/>
      <w:sz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Reviewers’ Form - Principia</vt:lpstr>
    </vt:vector>
  </TitlesOfParts>
  <Company>Hewlett-Packard Company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Reviewers’ Form - Principia</dc:title>
  <dc:subject/>
  <dc:creator>Cezar Mortari</dc:creator>
  <cp:keywords/>
  <cp:lastModifiedBy>Carla Rosani Fiori</cp:lastModifiedBy>
  <cp:revision>3</cp:revision>
  <cp:lastPrinted>2017-08-10T12:39:00Z</cp:lastPrinted>
  <dcterms:created xsi:type="dcterms:W3CDTF">2020-12-17T21:58:00Z</dcterms:created>
  <dcterms:modified xsi:type="dcterms:W3CDTF">2020-12-17T21:59:00Z</dcterms:modified>
</cp:coreProperties>
</file>