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1F" w:rsidRPr="006054A5" w:rsidRDefault="00936B6B" w:rsidP="0049371F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6054A5">
        <w:rPr>
          <w:noProof/>
          <w:lang w:eastAsia="pt-BR"/>
        </w:rPr>
        <w:drawing>
          <wp:inline distT="0" distB="0" distL="0" distR="0">
            <wp:extent cx="723265" cy="723265"/>
            <wp:effectExtent l="0" t="0" r="0" b="0"/>
            <wp:docPr id="1" name="Imagem 37" descr="BrasaoRepFundo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 descr="BrasaoRepFundo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1F" w:rsidRPr="006054A5" w:rsidRDefault="0049371F" w:rsidP="0049371F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9371F" w:rsidRPr="00645CB3" w:rsidRDefault="0049371F" w:rsidP="0049371F">
      <w:pPr>
        <w:pStyle w:val="Cabealho"/>
        <w:jc w:val="center"/>
        <w:rPr>
          <w:rFonts w:asciiTheme="minorHAnsi" w:hAnsiTheme="minorHAnsi" w:cstheme="minorHAnsi"/>
          <w:sz w:val="20"/>
          <w:szCs w:val="20"/>
        </w:rPr>
      </w:pPr>
      <w:r w:rsidRPr="00645CB3">
        <w:rPr>
          <w:rFonts w:asciiTheme="minorHAnsi" w:hAnsiTheme="minorHAnsi" w:cstheme="minorHAnsi"/>
          <w:sz w:val="20"/>
          <w:szCs w:val="20"/>
        </w:rPr>
        <w:t>MINISTÉRIO DA EDUCAÇÃO</w:t>
      </w:r>
    </w:p>
    <w:p w:rsidR="0049371F" w:rsidRPr="00645CB3" w:rsidRDefault="0049371F" w:rsidP="0049371F">
      <w:pPr>
        <w:pStyle w:val="Cabealho"/>
        <w:jc w:val="center"/>
        <w:rPr>
          <w:rFonts w:asciiTheme="minorHAnsi" w:hAnsiTheme="minorHAnsi" w:cstheme="minorHAnsi"/>
          <w:sz w:val="20"/>
          <w:szCs w:val="20"/>
        </w:rPr>
      </w:pPr>
      <w:r w:rsidRPr="00645CB3">
        <w:rPr>
          <w:rFonts w:asciiTheme="minorHAnsi" w:hAnsiTheme="minorHAnsi" w:cstheme="minorHAnsi"/>
          <w:sz w:val="20"/>
          <w:szCs w:val="20"/>
        </w:rPr>
        <w:t>Secretaria de Educação Profissional e Tecnológica</w:t>
      </w:r>
    </w:p>
    <w:p w:rsidR="0049371F" w:rsidRPr="00645CB3" w:rsidRDefault="0049371F" w:rsidP="0049371F">
      <w:pPr>
        <w:pStyle w:val="Cabealh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CB3">
        <w:rPr>
          <w:rFonts w:asciiTheme="minorHAnsi" w:hAnsiTheme="minorHAnsi" w:cstheme="minorHAnsi"/>
          <w:b/>
          <w:sz w:val="20"/>
          <w:szCs w:val="20"/>
        </w:rPr>
        <w:t>Instituto Federal de Educaçã</w:t>
      </w:r>
      <w:r w:rsidR="000022CA">
        <w:rPr>
          <w:rFonts w:asciiTheme="minorHAnsi" w:hAnsiTheme="minorHAnsi" w:cstheme="minorHAnsi"/>
          <w:b/>
          <w:sz w:val="20"/>
          <w:szCs w:val="20"/>
        </w:rPr>
        <w:t>o, Ciência e Tecnologia Sul-rio-grandense</w:t>
      </w:r>
    </w:p>
    <w:p w:rsidR="00836CB1" w:rsidRPr="00645CB3" w:rsidRDefault="00836CB1" w:rsidP="0049371F">
      <w:pPr>
        <w:pStyle w:val="Cabealh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CB3">
        <w:rPr>
          <w:rFonts w:asciiTheme="minorHAnsi" w:hAnsiTheme="minorHAnsi" w:cstheme="minorHAnsi"/>
          <w:b/>
          <w:sz w:val="20"/>
          <w:szCs w:val="20"/>
        </w:rPr>
        <w:t>Pr</w:t>
      </w:r>
      <w:r w:rsidR="00645CB3">
        <w:rPr>
          <w:rFonts w:asciiTheme="minorHAnsi" w:hAnsiTheme="minorHAnsi" w:cstheme="minorHAnsi"/>
          <w:b/>
          <w:sz w:val="20"/>
          <w:szCs w:val="20"/>
        </w:rPr>
        <w:t xml:space="preserve">ó-Reitoria de Pesquisa, </w:t>
      </w:r>
      <w:r w:rsidR="000022CA">
        <w:rPr>
          <w:rFonts w:asciiTheme="minorHAnsi" w:hAnsiTheme="minorHAnsi" w:cstheme="minorHAnsi"/>
          <w:b/>
          <w:sz w:val="20"/>
          <w:szCs w:val="20"/>
        </w:rPr>
        <w:t>Inovação e P</w:t>
      </w:r>
      <w:bookmarkStart w:id="0" w:name="_GoBack"/>
      <w:bookmarkEnd w:id="0"/>
      <w:r w:rsidR="000022CA">
        <w:rPr>
          <w:rFonts w:asciiTheme="minorHAnsi" w:hAnsiTheme="minorHAnsi" w:cstheme="minorHAnsi"/>
          <w:b/>
          <w:sz w:val="20"/>
          <w:szCs w:val="20"/>
        </w:rPr>
        <w:t>ós-graduação</w:t>
      </w:r>
    </w:p>
    <w:p w:rsidR="0049371F" w:rsidRPr="006054A5" w:rsidRDefault="00240615" w:rsidP="0049371F">
      <w:pPr>
        <w:pStyle w:val="GradeMdia21"/>
        <w:rPr>
          <w:b/>
          <w:sz w:val="24"/>
        </w:rPr>
      </w:pPr>
      <w:r w:rsidRPr="006054A5">
        <w:rPr>
          <w:b/>
          <w:sz w:val="24"/>
        </w:rPr>
        <w:t xml:space="preserve">                          </w:t>
      </w:r>
    </w:p>
    <w:p w:rsidR="00645CB3" w:rsidRDefault="00645CB3" w:rsidP="0049371F">
      <w:pPr>
        <w:pStyle w:val="GradeMdia21"/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>ANexo i</w:t>
      </w:r>
    </w:p>
    <w:p w:rsidR="008A6A96" w:rsidRPr="00645CB3" w:rsidRDefault="00823BA7" w:rsidP="00645CB3">
      <w:pPr>
        <w:pStyle w:val="GradeMdia21"/>
        <w:jc w:val="center"/>
        <w:rPr>
          <w:rFonts w:asciiTheme="minorHAnsi" w:hAnsiTheme="minorHAnsi" w:cstheme="minorHAnsi"/>
          <w:sz w:val="24"/>
          <w:szCs w:val="24"/>
        </w:rPr>
      </w:pPr>
      <w:r w:rsidRPr="00645CB3"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>FORMULÁRIO de</w:t>
      </w:r>
      <w:r w:rsidR="00DA3949" w:rsidRPr="00645CB3"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 xml:space="preserve"> </w:t>
      </w:r>
      <w:r w:rsidR="00EC3CBD" w:rsidRPr="00645CB3"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 xml:space="preserve">INSCRIÇÃO </w:t>
      </w:r>
      <w:r w:rsidR="00645CB3">
        <w:rPr>
          <w:rFonts w:asciiTheme="minorHAnsi" w:hAnsiTheme="minorHAnsi" w:cstheme="minorHAnsi"/>
          <w:b/>
          <w:bCs/>
          <w:caps/>
          <w:sz w:val="24"/>
          <w:szCs w:val="24"/>
          <w:lang w:eastAsia="pt-BR"/>
        </w:rPr>
        <w:t xml:space="preserve">DE </w:t>
      </w:r>
      <w:r w:rsidR="00645CB3" w:rsidRPr="00645CB3">
        <w:rPr>
          <w:rFonts w:asciiTheme="minorHAnsi" w:hAnsiTheme="minorHAnsi" w:cstheme="minorHAnsi"/>
          <w:b/>
          <w:sz w:val="24"/>
          <w:szCs w:val="24"/>
        </w:rPr>
        <w:t>PROJETOS DE PROMOÇÃO ÀS INDICAÇÕES GEOGRÁFICAS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6"/>
        <w:gridCol w:w="2008"/>
        <w:gridCol w:w="1359"/>
        <w:gridCol w:w="752"/>
        <w:gridCol w:w="1803"/>
        <w:gridCol w:w="1981"/>
      </w:tblGrid>
      <w:tr w:rsidR="00A24BF8" w:rsidRPr="00645CB3" w:rsidTr="00936B6B">
        <w:tc>
          <w:tcPr>
            <w:tcW w:w="10774" w:type="dxa"/>
            <w:gridSpan w:val="7"/>
            <w:shd w:val="clear" w:color="auto" w:fill="auto"/>
            <w:hideMark/>
          </w:tcPr>
          <w:p w:rsidR="00EC1F60" w:rsidRPr="00645CB3" w:rsidRDefault="00645CB3" w:rsidP="00645CB3">
            <w:pPr>
              <w:spacing w:before="120" w:after="120"/>
              <w:ind w:left="120"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>dados do PROJETO</w:t>
            </w:r>
          </w:p>
        </w:tc>
      </w:tr>
      <w:tr w:rsidR="00A91993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A91993" w:rsidRPr="00645CB3" w:rsidRDefault="00A91993" w:rsidP="00645CB3">
            <w:pPr>
              <w:numPr>
                <w:ilvl w:val="0"/>
                <w:numId w:val="11"/>
              </w:numPr>
              <w:spacing w:before="120" w:after="120"/>
              <w:ind w:left="426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Título do Projeto</w:t>
            </w:r>
          </w:p>
        </w:tc>
      </w:tr>
      <w:tr w:rsidR="00645CB3" w:rsidRPr="00645CB3" w:rsidTr="00936B6B">
        <w:tc>
          <w:tcPr>
            <w:tcW w:w="10774" w:type="dxa"/>
            <w:gridSpan w:val="7"/>
            <w:shd w:val="clear" w:color="auto" w:fill="auto"/>
          </w:tcPr>
          <w:p w:rsidR="00645CB3" w:rsidRPr="00645CB3" w:rsidRDefault="00645CB3" w:rsidP="00645CB3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bCs/>
                <w:color w:val="000000"/>
                <w:lang w:eastAsia="pt-BR"/>
              </w:rPr>
            </w:pPr>
          </w:p>
        </w:tc>
      </w:tr>
      <w:tr w:rsidR="00645CB3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645CB3" w:rsidRPr="00645CB3" w:rsidRDefault="00645CB3" w:rsidP="00645CB3">
            <w:pPr>
              <w:numPr>
                <w:ilvl w:val="0"/>
                <w:numId w:val="11"/>
              </w:numPr>
              <w:spacing w:before="120" w:after="120"/>
              <w:ind w:left="426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Eixo do Projeto</w:t>
            </w:r>
          </w:p>
        </w:tc>
      </w:tr>
      <w:tr w:rsidR="00A91993" w:rsidRPr="00645CB3" w:rsidTr="00936B6B">
        <w:tc>
          <w:tcPr>
            <w:tcW w:w="10774" w:type="dxa"/>
            <w:gridSpan w:val="7"/>
            <w:shd w:val="clear" w:color="auto" w:fill="auto"/>
          </w:tcPr>
          <w:p w:rsidR="00A91993" w:rsidRPr="00645CB3" w:rsidRDefault="00645CB3" w:rsidP="00645CB3">
            <w:pPr>
              <w:spacing w:before="120" w:after="120"/>
              <w:ind w:left="426" w:right="120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45CB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 w:rsidRPr="00645CB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) Eixo I - </w:t>
            </w:r>
            <w:r w:rsidRPr="00645CB3">
              <w:rPr>
                <w:rFonts w:ascii="Calibri" w:hAnsi="Calibri" w:cs="Calibri"/>
              </w:rPr>
              <w:t>Diagnóstico sobre o potencial Indicação Geográfica (</w:t>
            </w:r>
            <w:proofErr w:type="spellStart"/>
            <w:r w:rsidRPr="00645CB3">
              <w:rPr>
                <w:rFonts w:ascii="Calibri" w:hAnsi="Calibri" w:cs="Calibri"/>
              </w:rPr>
              <w:t>IGs</w:t>
            </w:r>
            <w:proofErr w:type="spellEnd"/>
            <w:r w:rsidRPr="00645CB3">
              <w:rPr>
                <w:rFonts w:ascii="Calibri" w:hAnsi="Calibri" w:cs="Calibri"/>
              </w:rPr>
              <w:t>) ou Marca Coletiva (MC)</w:t>
            </w:r>
          </w:p>
          <w:p w:rsidR="00645CB3" w:rsidRPr="00645CB3" w:rsidRDefault="00645CB3" w:rsidP="00645CB3">
            <w:pPr>
              <w:spacing w:before="120" w:after="120"/>
              <w:ind w:left="426" w:right="120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45CB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 w:rsidRPr="00645CB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) Eixo II - </w:t>
            </w:r>
            <w:r w:rsidRPr="00645CB3">
              <w:rPr>
                <w:rFonts w:ascii="Calibri" w:hAnsi="Calibri" w:cs="Calibri"/>
                <w:bCs/>
                <w:color w:val="000000"/>
                <w:lang w:eastAsia="pt-BR"/>
              </w:rPr>
              <w:t xml:space="preserve">Estruturação </w:t>
            </w:r>
            <w:r>
              <w:rPr>
                <w:rFonts w:ascii="Calibri" w:hAnsi="Calibri" w:cs="Calibri"/>
                <w:bCs/>
                <w:color w:val="000000"/>
                <w:lang w:eastAsia="pt-BR"/>
              </w:rPr>
              <w:t>de Indicações Geográficas</w:t>
            </w:r>
          </w:p>
        </w:tc>
      </w:tr>
      <w:tr w:rsidR="00A24BF8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  <w:hideMark/>
          </w:tcPr>
          <w:p w:rsidR="00EC1F60" w:rsidRPr="00645CB3" w:rsidRDefault="00936B6B" w:rsidP="00645CB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3</w:t>
            </w:r>
            <w:r w:rsidR="00A24BF8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. </w:t>
            </w:r>
            <w:r w:rsidR="00645CB3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Resumo do Projeto</w:t>
            </w:r>
          </w:p>
        </w:tc>
      </w:tr>
      <w:tr w:rsidR="00A91993" w:rsidRPr="00936B6B" w:rsidTr="00936B6B">
        <w:tc>
          <w:tcPr>
            <w:tcW w:w="10774" w:type="dxa"/>
            <w:gridSpan w:val="7"/>
            <w:shd w:val="clear" w:color="auto" w:fill="auto"/>
          </w:tcPr>
          <w:p w:rsidR="00A91993" w:rsidRPr="00936B6B" w:rsidRDefault="00A91993" w:rsidP="00EC1F60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Cs/>
                <w:color w:val="000000"/>
                <w:lang w:eastAsia="pt-BR"/>
              </w:rPr>
            </w:pPr>
          </w:p>
        </w:tc>
      </w:tr>
      <w:tr w:rsidR="00D74CFC" w:rsidRPr="00645CB3" w:rsidTr="00936B6B">
        <w:tc>
          <w:tcPr>
            <w:tcW w:w="10774" w:type="dxa"/>
            <w:gridSpan w:val="7"/>
            <w:shd w:val="clear" w:color="auto" w:fill="auto"/>
          </w:tcPr>
          <w:p w:rsidR="00D74CFC" w:rsidRPr="00645CB3" w:rsidRDefault="00D74CFC" w:rsidP="002A3AAD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>dados do</w:t>
            </w:r>
            <w:r w:rsidR="002A3AAD"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 xml:space="preserve"> (A)</w:t>
            </w:r>
            <w:r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 xml:space="preserve"> </w:t>
            </w:r>
            <w:r w:rsidR="002A3AAD"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 xml:space="preserve">SERVIDOR (a) </w:t>
            </w:r>
            <w:r w:rsidR="0005597E"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>/</w:t>
            </w:r>
            <w:r w:rsidR="002A3AAD"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 xml:space="preserve"> </w:t>
            </w:r>
            <w:r w:rsidRPr="00645CB3">
              <w:rPr>
                <w:rFonts w:asciiTheme="minorHAnsi" w:hAnsiTheme="minorHAnsi" w:cstheme="minorHAnsi"/>
                <w:b/>
                <w:bCs/>
                <w:caps/>
                <w:color w:val="000000"/>
                <w:lang w:eastAsia="pt-BR"/>
              </w:rPr>
              <w:t>proponente</w:t>
            </w:r>
          </w:p>
        </w:tc>
      </w:tr>
      <w:tr w:rsidR="00A24BF8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  <w:hideMark/>
          </w:tcPr>
          <w:p w:rsidR="00EC1F60" w:rsidRPr="00645CB3" w:rsidRDefault="00D74CFC" w:rsidP="00EC1F60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1</w:t>
            </w:r>
            <w:r w:rsidR="00A24BF8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. </w:t>
            </w:r>
            <w:r w:rsidR="00A91993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Nome completo</w:t>
            </w:r>
          </w:p>
        </w:tc>
      </w:tr>
      <w:tr w:rsidR="00D74CFC" w:rsidRPr="00645CB3" w:rsidTr="00936B6B">
        <w:tc>
          <w:tcPr>
            <w:tcW w:w="10774" w:type="dxa"/>
            <w:gridSpan w:val="7"/>
            <w:shd w:val="clear" w:color="auto" w:fill="auto"/>
          </w:tcPr>
          <w:p w:rsidR="00D74CFC" w:rsidRPr="00645CB3" w:rsidRDefault="00D74CFC" w:rsidP="00EC1F60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645CB3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645CB3" w:rsidRPr="00645CB3" w:rsidRDefault="00645CB3" w:rsidP="00645CB3">
            <w:pPr>
              <w:numPr>
                <w:ilvl w:val="0"/>
                <w:numId w:val="11"/>
              </w:num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Campus</w:t>
            </w:r>
          </w:p>
        </w:tc>
      </w:tr>
      <w:tr w:rsidR="00645CB3" w:rsidRPr="00936B6B" w:rsidTr="00936B6B">
        <w:tc>
          <w:tcPr>
            <w:tcW w:w="10774" w:type="dxa"/>
            <w:gridSpan w:val="7"/>
            <w:shd w:val="clear" w:color="auto" w:fill="auto"/>
          </w:tcPr>
          <w:p w:rsidR="00645CB3" w:rsidRPr="00936B6B" w:rsidRDefault="00645CB3" w:rsidP="00EC1F60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Cs/>
                <w:color w:val="000000"/>
                <w:lang w:eastAsia="pt-BR"/>
              </w:rPr>
            </w:pP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E5189B" w:rsidRPr="00645CB3" w:rsidRDefault="0005597E" w:rsidP="0005597E">
            <w:pPr>
              <w:numPr>
                <w:ilvl w:val="0"/>
                <w:numId w:val="11"/>
              </w:num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Graduação</w:t>
            </w: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auto"/>
          </w:tcPr>
          <w:p w:rsidR="00E5189B" w:rsidRPr="00645CB3" w:rsidRDefault="00E5189B" w:rsidP="00A9199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05597E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05597E" w:rsidRPr="00645CB3" w:rsidRDefault="0005597E" w:rsidP="00E5189B">
            <w:pPr>
              <w:numPr>
                <w:ilvl w:val="0"/>
                <w:numId w:val="11"/>
              </w:num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Titulação máxima</w:t>
            </w:r>
          </w:p>
        </w:tc>
      </w:tr>
      <w:tr w:rsidR="00780948" w:rsidRPr="00645CB3" w:rsidTr="00936B6B">
        <w:trPr>
          <w:trHeight w:val="170"/>
        </w:trPr>
        <w:tc>
          <w:tcPr>
            <w:tcW w:w="1985" w:type="dxa"/>
            <w:shd w:val="clear" w:color="auto" w:fill="auto"/>
          </w:tcPr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Especialização</w:t>
            </w:r>
          </w:p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780948" w:rsidRPr="00645CB3" w:rsidRDefault="00780948" w:rsidP="00780948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Especialização + RSCII </w:t>
            </w:r>
          </w:p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359" w:type="dxa"/>
            <w:shd w:val="clear" w:color="auto" w:fill="auto"/>
          </w:tcPr>
          <w:p w:rsidR="00780948" w:rsidRPr="00645CB3" w:rsidRDefault="00780948" w:rsidP="00780948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Mestrado </w:t>
            </w:r>
          </w:p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780948" w:rsidRPr="00645CB3" w:rsidRDefault="00780948" w:rsidP="00780948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Mestrado + RSCIII </w:t>
            </w:r>
          </w:p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981" w:type="dxa"/>
            <w:shd w:val="clear" w:color="auto" w:fill="auto"/>
          </w:tcPr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Doutorado</w:t>
            </w:r>
          </w:p>
          <w:p w:rsidR="00780948" w:rsidRPr="00645CB3" w:rsidRDefault="00780948" w:rsidP="00780948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   )</w:t>
            </w: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E5189B" w:rsidRPr="00645CB3" w:rsidRDefault="0005597E" w:rsidP="00780948">
            <w:pPr>
              <w:numPr>
                <w:ilvl w:val="0"/>
                <w:numId w:val="11"/>
              </w:num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Área da titulação máxima</w:t>
            </w: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auto"/>
          </w:tcPr>
          <w:p w:rsidR="00E5189B" w:rsidRPr="00645CB3" w:rsidRDefault="00E5189B" w:rsidP="00E5189B">
            <w:pPr>
              <w:spacing w:before="120" w:after="120"/>
              <w:ind w:left="48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E5189B" w:rsidRPr="00645CB3" w:rsidRDefault="00E5189B" w:rsidP="00E5189B">
            <w:pPr>
              <w:numPr>
                <w:ilvl w:val="0"/>
                <w:numId w:val="11"/>
              </w:num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iCs/>
                <w:color w:val="000000"/>
                <w:lang w:eastAsia="pt-BR"/>
              </w:rPr>
              <w:t xml:space="preserve">Link do currículo </w:t>
            </w:r>
            <w:r w:rsidRPr="00645CB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>lattes</w:t>
            </w: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auto"/>
          </w:tcPr>
          <w:p w:rsidR="00E5189B" w:rsidRPr="00645CB3" w:rsidRDefault="00E5189B" w:rsidP="004B46E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FB7EBD" w:rsidRPr="00645CB3" w:rsidTr="00936B6B">
        <w:trPr>
          <w:trHeight w:val="170"/>
        </w:trPr>
        <w:tc>
          <w:tcPr>
            <w:tcW w:w="2871" w:type="dxa"/>
            <w:gridSpan w:val="2"/>
            <w:shd w:val="clear" w:color="auto" w:fill="D9D9D9" w:themeFill="background1" w:themeFillShade="D9"/>
          </w:tcPr>
          <w:p w:rsidR="00517C5A" w:rsidRPr="00645CB3" w:rsidRDefault="00517C5A" w:rsidP="00300500">
            <w:pPr>
              <w:jc w:val="center"/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6.</w:t>
            </w:r>
            <w:r w:rsidRPr="00645CB3">
              <w:rPr>
                <w:rFonts w:asciiTheme="minorHAnsi" w:hAnsiTheme="minorHAnsi" w:cstheme="minorHAnsi"/>
              </w:rPr>
              <w:t xml:space="preserve"> </w:t>
            </w:r>
            <w:r w:rsidRPr="00645CB3">
              <w:rPr>
                <w:rFonts w:asciiTheme="minorHAnsi" w:hAnsiTheme="minorHAnsi" w:cstheme="minorHAnsi"/>
                <w:b/>
              </w:rPr>
              <w:t>RG N</w:t>
            </w:r>
            <w:r w:rsidRPr="00645CB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O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517C5A" w:rsidRPr="00645CB3" w:rsidRDefault="00517C5A" w:rsidP="00517C5A">
            <w:pPr>
              <w:jc w:val="center"/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</w:rPr>
              <w:t>Órgão</w:t>
            </w:r>
          </w:p>
        </w:tc>
        <w:tc>
          <w:tcPr>
            <w:tcW w:w="2111" w:type="dxa"/>
            <w:gridSpan w:val="2"/>
            <w:shd w:val="clear" w:color="auto" w:fill="D9D9D9" w:themeFill="background1" w:themeFillShade="D9"/>
          </w:tcPr>
          <w:p w:rsidR="00517C5A" w:rsidRPr="00645CB3" w:rsidRDefault="00517C5A" w:rsidP="00517C5A">
            <w:pPr>
              <w:jc w:val="center"/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</w:rPr>
              <w:t>UF</w:t>
            </w:r>
          </w:p>
        </w:tc>
        <w:tc>
          <w:tcPr>
            <w:tcW w:w="3784" w:type="dxa"/>
            <w:gridSpan w:val="2"/>
            <w:shd w:val="clear" w:color="auto" w:fill="D9D9D9" w:themeFill="background1" w:themeFillShade="D9"/>
          </w:tcPr>
          <w:p w:rsidR="00517C5A" w:rsidRPr="00645CB3" w:rsidRDefault="00517C5A" w:rsidP="00517C5A">
            <w:pPr>
              <w:jc w:val="center"/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</w:rPr>
              <w:t>Data de emissão</w:t>
            </w:r>
          </w:p>
        </w:tc>
      </w:tr>
      <w:tr w:rsidR="00FB7EBD" w:rsidRPr="00645CB3" w:rsidTr="00936B6B">
        <w:trPr>
          <w:trHeight w:val="170"/>
        </w:trPr>
        <w:tc>
          <w:tcPr>
            <w:tcW w:w="2871" w:type="dxa"/>
            <w:gridSpan w:val="2"/>
            <w:shd w:val="clear" w:color="auto" w:fill="auto"/>
          </w:tcPr>
          <w:p w:rsidR="00517C5A" w:rsidRPr="00645CB3" w:rsidRDefault="00517C5A" w:rsidP="00A9199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008" w:type="dxa"/>
            <w:shd w:val="clear" w:color="auto" w:fill="auto"/>
          </w:tcPr>
          <w:p w:rsidR="00517C5A" w:rsidRPr="00645CB3" w:rsidRDefault="00517C5A" w:rsidP="00A9199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517C5A" w:rsidRPr="00645CB3" w:rsidRDefault="00517C5A" w:rsidP="00A9199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517C5A" w:rsidRPr="00645CB3" w:rsidRDefault="00517C5A" w:rsidP="00A91993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FB7EBD" w:rsidRPr="00645CB3" w:rsidTr="00936B6B">
        <w:trPr>
          <w:trHeight w:val="170"/>
        </w:trPr>
        <w:tc>
          <w:tcPr>
            <w:tcW w:w="4879" w:type="dxa"/>
            <w:gridSpan w:val="3"/>
            <w:shd w:val="clear" w:color="auto" w:fill="D9D9D9" w:themeFill="background1" w:themeFillShade="D9"/>
          </w:tcPr>
          <w:p w:rsidR="00300500" w:rsidRPr="00645CB3" w:rsidRDefault="00300500" w:rsidP="00300500">
            <w:pPr>
              <w:jc w:val="center"/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7. </w:t>
            </w:r>
            <w:r w:rsidRPr="00645CB3">
              <w:rPr>
                <w:rFonts w:asciiTheme="minorHAnsi" w:hAnsiTheme="minorHAnsi" w:cstheme="minorHAnsi"/>
                <w:b/>
              </w:rPr>
              <w:t>CPF N</w:t>
            </w:r>
            <w:r w:rsidRPr="00645CB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O</w:t>
            </w:r>
            <w:r w:rsidR="00380A70" w:rsidRPr="00645CB3">
              <w:rPr>
                <w:rFonts w:asciiTheme="minorHAnsi" w:hAnsiTheme="minorHAnsi" w:cstheme="minorHAnsi"/>
                <w:b/>
                <w:vertAlign w:val="superscript"/>
              </w:rPr>
              <w:t xml:space="preserve">      </w:t>
            </w:r>
          </w:p>
        </w:tc>
        <w:tc>
          <w:tcPr>
            <w:tcW w:w="5895" w:type="dxa"/>
            <w:gridSpan w:val="4"/>
            <w:shd w:val="clear" w:color="auto" w:fill="D9D9D9" w:themeFill="background1" w:themeFillShade="D9"/>
          </w:tcPr>
          <w:p w:rsidR="00300500" w:rsidRPr="00645CB3" w:rsidRDefault="00300500">
            <w:pPr>
              <w:rPr>
                <w:rFonts w:asciiTheme="minorHAnsi" w:hAnsiTheme="minorHAnsi" w:cstheme="minorHAnsi"/>
              </w:rPr>
            </w:pPr>
            <w:r w:rsidRPr="00645CB3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8. Telefone (s) com DDD</w:t>
            </w:r>
          </w:p>
        </w:tc>
      </w:tr>
      <w:tr w:rsidR="00FB7EBD" w:rsidRPr="00645CB3" w:rsidTr="00936B6B">
        <w:trPr>
          <w:trHeight w:val="170"/>
        </w:trPr>
        <w:tc>
          <w:tcPr>
            <w:tcW w:w="4879" w:type="dxa"/>
            <w:gridSpan w:val="3"/>
            <w:shd w:val="clear" w:color="auto" w:fill="auto"/>
          </w:tcPr>
          <w:p w:rsidR="00300500" w:rsidRPr="00645CB3" w:rsidRDefault="00300500" w:rsidP="00E5189B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5895" w:type="dxa"/>
            <w:gridSpan w:val="4"/>
            <w:shd w:val="clear" w:color="auto" w:fill="auto"/>
          </w:tcPr>
          <w:p w:rsidR="00300500" w:rsidRPr="00645CB3" w:rsidRDefault="00300500" w:rsidP="00E5189B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D9D9D9" w:themeFill="background1" w:themeFillShade="D9"/>
          </w:tcPr>
          <w:p w:rsidR="00E5189B" w:rsidRPr="00645CB3" w:rsidRDefault="00300500" w:rsidP="003B549D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lastRenderedPageBreak/>
              <w:t>9</w:t>
            </w:r>
            <w:r w:rsidR="00875468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. </w:t>
            </w:r>
            <w:r w:rsidR="0005597E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E</w:t>
            </w:r>
            <w:r w:rsidR="00F1038C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-</w:t>
            </w:r>
            <w:r w:rsidR="003B549D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mail institucional</w:t>
            </w:r>
            <w:r w:rsidR="0005597E" w:rsidRPr="00645CB3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:</w:t>
            </w:r>
          </w:p>
        </w:tc>
      </w:tr>
      <w:tr w:rsidR="00E5189B" w:rsidRPr="00645CB3" w:rsidTr="00936B6B">
        <w:tc>
          <w:tcPr>
            <w:tcW w:w="10774" w:type="dxa"/>
            <w:gridSpan w:val="7"/>
            <w:shd w:val="clear" w:color="auto" w:fill="auto"/>
          </w:tcPr>
          <w:p w:rsidR="00ED7299" w:rsidRPr="00645CB3" w:rsidRDefault="00ED7299" w:rsidP="006F3829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  <w:tr w:rsidR="00936B6B" w:rsidRPr="00936B6B" w:rsidTr="00936B6B">
        <w:tc>
          <w:tcPr>
            <w:tcW w:w="10774" w:type="dxa"/>
            <w:gridSpan w:val="7"/>
            <w:shd w:val="clear" w:color="auto" w:fill="auto"/>
          </w:tcPr>
          <w:p w:rsidR="00936B6B" w:rsidRPr="00936B6B" w:rsidRDefault="00936B6B" w:rsidP="00936B6B">
            <w:pPr>
              <w:spacing w:before="120" w:after="120"/>
              <w:ind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936B6B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DEMAIS INTEGRANTES DA EQUIPE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DO PROJETO</w:t>
            </w:r>
          </w:p>
        </w:tc>
      </w:tr>
    </w:tbl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2551"/>
        <w:gridCol w:w="2268"/>
        <w:gridCol w:w="2552"/>
      </w:tblGrid>
      <w:tr w:rsidR="00936B6B" w:rsidRPr="00C576ED" w:rsidTr="00936B6B"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Nome do participante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Campus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Tipo de vínculo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Função na equipe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6B6B">
              <w:rPr>
                <w:rFonts w:cs="Calibri"/>
                <w:b/>
                <w:sz w:val="20"/>
                <w:szCs w:val="20"/>
              </w:rPr>
              <w:t>Link do currículo lattes</w:t>
            </w:r>
          </w:p>
        </w:tc>
      </w:tr>
      <w:tr w:rsidR="00936B6B" w:rsidRPr="00C576ED" w:rsidTr="00936B6B">
        <w:tc>
          <w:tcPr>
            <w:tcW w:w="2269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</w:t>
            </w:r>
            <w:proofErr w:type="spellStart"/>
            <w:r w:rsidRPr="00936B6B">
              <w:rPr>
                <w:rFonts w:cs="Calibri"/>
                <w:sz w:val="20"/>
                <w:szCs w:val="20"/>
              </w:rPr>
              <w:t>Extensionista</w:t>
            </w:r>
            <w:proofErr w:type="spellEnd"/>
          </w:p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2552" w:type="dxa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6B6B" w:rsidRPr="00C576ED" w:rsidTr="00936B6B">
        <w:tc>
          <w:tcPr>
            <w:tcW w:w="2269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</w:t>
            </w:r>
            <w:proofErr w:type="spellStart"/>
            <w:r w:rsidRPr="00936B6B">
              <w:rPr>
                <w:rFonts w:cs="Calibri"/>
                <w:sz w:val="20"/>
                <w:szCs w:val="20"/>
              </w:rPr>
              <w:t>Extensionista</w:t>
            </w:r>
            <w:proofErr w:type="spellEnd"/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2552" w:type="dxa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6B6B" w:rsidRPr="00C576ED" w:rsidTr="00936B6B">
        <w:tc>
          <w:tcPr>
            <w:tcW w:w="2269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</w:t>
            </w:r>
            <w:proofErr w:type="spellStart"/>
            <w:r w:rsidRPr="00936B6B">
              <w:rPr>
                <w:rFonts w:cs="Calibri"/>
                <w:sz w:val="20"/>
                <w:szCs w:val="20"/>
              </w:rPr>
              <w:t>Extensionista</w:t>
            </w:r>
            <w:proofErr w:type="spellEnd"/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2552" w:type="dxa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6B6B" w:rsidRPr="00C576ED" w:rsidTr="00936B6B">
        <w:tc>
          <w:tcPr>
            <w:tcW w:w="2269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6B6B" w:rsidRPr="00936B6B" w:rsidRDefault="00936B6B" w:rsidP="007D0F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Servidor público federal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técnico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Estudante nível superior </w:t>
            </w:r>
          </w:p>
          <w:p w:rsidR="00936B6B" w:rsidRPr="00936B6B" w:rsidRDefault="00936B6B" w:rsidP="007D0F6F">
            <w:pPr>
              <w:ind w:right="-106"/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Externo</w:t>
            </w:r>
          </w:p>
        </w:tc>
        <w:tc>
          <w:tcPr>
            <w:tcW w:w="2268" w:type="dxa"/>
          </w:tcPr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Colaborador Externo</w:t>
            </w:r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</w:t>
            </w:r>
            <w:proofErr w:type="spellStart"/>
            <w:r w:rsidRPr="00936B6B">
              <w:rPr>
                <w:rFonts w:cs="Calibri"/>
                <w:sz w:val="20"/>
                <w:szCs w:val="20"/>
              </w:rPr>
              <w:t>Extensionista</w:t>
            </w:r>
            <w:proofErr w:type="spellEnd"/>
          </w:p>
          <w:p w:rsidR="00936B6B" w:rsidRPr="00936B6B" w:rsidRDefault="00936B6B" w:rsidP="00936B6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36B6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936B6B">
              <w:rPr>
                <w:rFonts w:cs="Calibri"/>
                <w:sz w:val="20"/>
                <w:szCs w:val="20"/>
              </w:rPr>
              <w:t xml:space="preserve"> ) Voluntário</w:t>
            </w:r>
          </w:p>
        </w:tc>
        <w:tc>
          <w:tcPr>
            <w:tcW w:w="2552" w:type="dxa"/>
            <w:vAlign w:val="center"/>
          </w:tcPr>
          <w:p w:rsidR="00936B6B" w:rsidRPr="00936B6B" w:rsidRDefault="00936B6B" w:rsidP="007D0F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F26AF" w:rsidRDefault="00CF26AF">
      <w:pPr>
        <w:pStyle w:val="Corpodetexto"/>
        <w:tabs>
          <w:tab w:val="left" w:pos="1418"/>
        </w:tabs>
        <w:rPr>
          <w:sz w:val="24"/>
        </w:rPr>
      </w:pPr>
    </w:p>
    <w:sectPr w:rsidR="00CF26A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D2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39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multilevel"/>
    <w:tmpl w:val="0000000F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0"/>
    <w:multiLevelType w:val="multilevel"/>
    <w:tmpl w:val="00000010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1"/>
    <w:multiLevelType w:val="multilevel"/>
    <w:tmpl w:val="00000011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4"/>
    <w:multiLevelType w:val="multilevel"/>
    <w:tmpl w:val="00000014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5"/>
    <w:multiLevelType w:val="multilevel"/>
    <w:tmpl w:val="0000001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6"/>
    <w:multiLevelType w:val="multilevel"/>
    <w:tmpl w:val="00000016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3BD125F"/>
    <w:multiLevelType w:val="hybridMultilevel"/>
    <w:tmpl w:val="E530F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3502A7"/>
    <w:multiLevelType w:val="hybridMultilevel"/>
    <w:tmpl w:val="6BA4E5D4"/>
    <w:lvl w:ilvl="0" w:tplc="ED36EB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136E12B3"/>
    <w:multiLevelType w:val="hybridMultilevel"/>
    <w:tmpl w:val="A6ACAF2A"/>
    <w:lvl w:ilvl="0" w:tplc="E946A80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3286E"/>
    <w:multiLevelType w:val="hybridMultilevel"/>
    <w:tmpl w:val="6478D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5435B"/>
    <w:multiLevelType w:val="hybridMultilevel"/>
    <w:tmpl w:val="9DD44458"/>
    <w:lvl w:ilvl="0" w:tplc="0338E3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ADF55DE"/>
    <w:multiLevelType w:val="hybridMultilevel"/>
    <w:tmpl w:val="435236C4"/>
    <w:lvl w:ilvl="0" w:tplc="3976BB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D1D4D52"/>
    <w:multiLevelType w:val="hybridMultilevel"/>
    <w:tmpl w:val="4A589C24"/>
    <w:lvl w:ilvl="0" w:tplc="18FCD7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E551C"/>
    <w:multiLevelType w:val="hybridMultilevel"/>
    <w:tmpl w:val="80C202B4"/>
    <w:lvl w:ilvl="0" w:tplc="199CC8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7124666"/>
    <w:multiLevelType w:val="hybridMultilevel"/>
    <w:tmpl w:val="EC10E4A0"/>
    <w:lvl w:ilvl="0" w:tplc="D608A0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5E13"/>
    <w:multiLevelType w:val="hybridMultilevel"/>
    <w:tmpl w:val="CF34ABB4"/>
    <w:lvl w:ilvl="0" w:tplc="3CB8D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8A66C86"/>
    <w:multiLevelType w:val="hybridMultilevel"/>
    <w:tmpl w:val="F4286640"/>
    <w:lvl w:ilvl="0" w:tplc="7480E3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dvTT5235d5a9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29FC"/>
    <w:multiLevelType w:val="hybridMultilevel"/>
    <w:tmpl w:val="F288E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4"/>
  </w:num>
  <w:num w:numId="5">
    <w:abstractNumId w:val="22"/>
  </w:num>
  <w:num w:numId="6">
    <w:abstractNumId w:val="0"/>
  </w:num>
  <w:num w:numId="7">
    <w:abstractNumId w:val="19"/>
  </w:num>
  <w:num w:numId="8">
    <w:abstractNumId w:val="18"/>
  </w:num>
  <w:num w:numId="9">
    <w:abstractNumId w:val="27"/>
  </w:num>
  <w:num w:numId="10">
    <w:abstractNumId w:val="16"/>
  </w:num>
  <w:num w:numId="11">
    <w:abstractNumId w:val="17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8"/>
    <w:rsid w:val="000022CA"/>
    <w:rsid w:val="00003100"/>
    <w:rsid w:val="00006A41"/>
    <w:rsid w:val="000137A3"/>
    <w:rsid w:val="00013B17"/>
    <w:rsid w:val="000264AF"/>
    <w:rsid w:val="00033FE1"/>
    <w:rsid w:val="00044D2B"/>
    <w:rsid w:val="00053A41"/>
    <w:rsid w:val="0005597E"/>
    <w:rsid w:val="00061666"/>
    <w:rsid w:val="000762BB"/>
    <w:rsid w:val="000966B1"/>
    <w:rsid w:val="000A3922"/>
    <w:rsid w:val="000B3BF2"/>
    <w:rsid w:val="000D6CDA"/>
    <w:rsid w:val="000E4378"/>
    <w:rsid w:val="00101006"/>
    <w:rsid w:val="00103650"/>
    <w:rsid w:val="00104697"/>
    <w:rsid w:val="001057C7"/>
    <w:rsid w:val="00112FE3"/>
    <w:rsid w:val="00126342"/>
    <w:rsid w:val="001537E6"/>
    <w:rsid w:val="00155F19"/>
    <w:rsid w:val="00162104"/>
    <w:rsid w:val="00164D55"/>
    <w:rsid w:val="00166C4F"/>
    <w:rsid w:val="0017149E"/>
    <w:rsid w:val="0017265C"/>
    <w:rsid w:val="001A16E3"/>
    <w:rsid w:val="001A5AF1"/>
    <w:rsid w:val="001B12FD"/>
    <w:rsid w:val="001B507F"/>
    <w:rsid w:val="001C0D7E"/>
    <w:rsid w:val="001C2985"/>
    <w:rsid w:val="001C459B"/>
    <w:rsid w:val="001D6771"/>
    <w:rsid w:val="001E3C88"/>
    <w:rsid w:val="001E6E84"/>
    <w:rsid w:val="001F09DF"/>
    <w:rsid w:val="001F5DA5"/>
    <w:rsid w:val="00202778"/>
    <w:rsid w:val="00207EA8"/>
    <w:rsid w:val="002208FA"/>
    <w:rsid w:val="00224EF7"/>
    <w:rsid w:val="0023002D"/>
    <w:rsid w:val="00233B04"/>
    <w:rsid w:val="00240615"/>
    <w:rsid w:val="002452CF"/>
    <w:rsid w:val="00264AD8"/>
    <w:rsid w:val="00267190"/>
    <w:rsid w:val="0026782F"/>
    <w:rsid w:val="002743EB"/>
    <w:rsid w:val="00280E9B"/>
    <w:rsid w:val="0028336E"/>
    <w:rsid w:val="00297F58"/>
    <w:rsid w:val="002A0EE1"/>
    <w:rsid w:val="002A2E12"/>
    <w:rsid w:val="002A3AAD"/>
    <w:rsid w:val="002A3E22"/>
    <w:rsid w:val="002B3DEB"/>
    <w:rsid w:val="002B4D08"/>
    <w:rsid w:val="002B4D48"/>
    <w:rsid w:val="002D17F2"/>
    <w:rsid w:val="002D57E0"/>
    <w:rsid w:val="002D5A0B"/>
    <w:rsid w:val="002E212E"/>
    <w:rsid w:val="002E499A"/>
    <w:rsid w:val="002F000F"/>
    <w:rsid w:val="00300500"/>
    <w:rsid w:val="00303518"/>
    <w:rsid w:val="003040D8"/>
    <w:rsid w:val="003042E2"/>
    <w:rsid w:val="0031235A"/>
    <w:rsid w:val="00315AA3"/>
    <w:rsid w:val="00322653"/>
    <w:rsid w:val="003323A6"/>
    <w:rsid w:val="00334F73"/>
    <w:rsid w:val="0034386A"/>
    <w:rsid w:val="00370557"/>
    <w:rsid w:val="00380A70"/>
    <w:rsid w:val="00397DAE"/>
    <w:rsid w:val="003A4D1A"/>
    <w:rsid w:val="003A5B1F"/>
    <w:rsid w:val="003B549D"/>
    <w:rsid w:val="003D6594"/>
    <w:rsid w:val="003E0CEF"/>
    <w:rsid w:val="00410315"/>
    <w:rsid w:val="00415B94"/>
    <w:rsid w:val="0041729E"/>
    <w:rsid w:val="00456A29"/>
    <w:rsid w:val="00461CD6"/>
    <w:rsid w:val="00462144"/>
    <w:rsid w:val="00475AC0"/>
    <w:rsid w:val="00492135"/>
    <w:rsid w:val="004932BF"/>
    <w:rsid w:val="0049371F"/>
    <w:rsid w:val="004942F7"/>
    <w:rsid w:val="004A2E93"/>
    <w:rsid w:val="004A302A"/>
    <w:rsid w:val="004B46E4"/>
    <w:rsid w:val="004C0A53"/>
    <w:rsid w:val="004C6638"/>
    <w:rsid w:val="004C763F"/>
    <w:rsid w:val="004F4635"/>
    <w:rsid w:val="0051610E"/>
    <w:rsid w:val="00517C5A"/>
    <w:rsid w:val="00524C8D"/>
    <w:rsid w:val="005335EF"/>
    <w:rsid w:val="0053506B"/>
    <w:rsid w:val="0054021D"/>
    <w:rsid w:val="00540C86"/>
    <w:rsid w:val="0055351B"/>
    <w:rsid w:val="005548CD"/>
    <w:rsid w:val="00566A60"/>
    <w:rsid w:val="005760E2"/>
    <w:rsid w:val="005A292F"/>
    <w:rsid w:val="005B402E"/>
    <w:rsid w:val="005B4D0F"/>
    <w:rsid w:val="005B6A2E"/>
    <w:rsid w:val="005C2CC1"/>
    <w:rsid w:val="005D15EE"/>
    <w:rsid w:val="005D7754"/>
    <w:rsid w:val="005E5F4A"/>
    <w:rsid w:val="005F53DD"/>
    <w:rsid w:val="006054A5"/>
    <w:rsid w:val="006112E5"/>
    <w:rsid w:val="00615CAE"/>
    <w:rsid w:val="00620498"/>
    <w:rsid w:val="00622AD5"/>
    <w:rsid w:val="00645CB3"/>
    <w:rsid w:val="00647ECF"/>
    <w:rsid w:val="0065676E"/>
    <w:rsid w:val="0066057D"/>
    <w:rsid w:val="0067463E"/>
    <w:rsid w:val="00674A6B"/>
    <w:rsid w:val="006829F0"/>
    <w:rsid w:val="00690A4F"/>
    <w:rsid w:val="00696E4D"/>
    <w:rsid w:val="006B2894"/>
    <w:rsid w:val="006B2CE9"/>
    <w:rsid w:val="006B37C3"/>
    <w:rsid w:val="006B4DDE"/>
    <w:rsid w:val="006B6166"/>
    <w:rsid w:val="006C080C"/>
    <w:rsid w:val="006D1E0C"/>
    <w:rsid w:val="006E589A"/>
    <w:rsid w:val="006F3829"/>
    <w:rsid w:val="007002EE"/>
    <w:rsid w:val="007030B5"/>
    <w:rsid w:val="0070571F"/>
    <w:rsid w:val="00712067"/>
    <w:rsid w:val="00713F28"/>
    <w:rsid w:val="00715AD9"/>
    <w:rsid w:val="00725B6C"/>
    <w:rsid w:val="00726661"/>
    <w:rsid w:val="00735F40"/>
    <w:rsid w:val="00737033"/>
    <w:rsid w:val="007407B2"/>
    <w:rsid w:val="007747AF"/>
    <w:rsid w:val="00780948"/>
    <w:rsid w:val="00782431"/>
    <w:rsid w:val="007845E1"/>
    <w:rsid w:val="00786196"/>
    <w:rsid w:val="00794FDE"/>
    <w:rsid w:val="007959AD"/>
    <w:rsid w:val="00796C27"/>
    <w:rsid w:val="00796FFA"/>
    <w:rsid w:val="007A66D9"/>
    <w:rsid w:val="007C635D"/>
    <w:rsid w:val="007D13AB"/>
    <w:rsid w:val="007D4478"/>
    <w:rsid w:val="008055CA"/>
    <w:rsid w:val="0081016F"/>
    <w:rsid w:val="00821122"/>
    <w:rsid w:val="00823BA7"/>
    <w:rsid w:val="00834831"/>
    <w:rsid w:val="00834D53"/>
    <w:rsid w:val="0083537D"/>
    <w:rsid w:val="00836CB1"/>
    <w:rsid w:val="008378A4"/>
    <w:rsid w:val="008649C5"/>
    <w:rsid w:val="00873995"/>
    <w:rsid w:val="00875468"/>
    <w:rsid w:val="00875E70"/>
    <w:rsid w:val="00884B31"/>
    <w:rsid w:val="00885A93"/>
    <w:rsid w:val="00887431"/>
    <w:rsid w:val="00890583"/>
    <w:rsid w:val="008965AA"/>
    <w:rsid w:val="008A0639"/>
    <w:rsid w:val="008A6A96"/>
    <w:rsid w:val="008B5D0B"/>
    <w:rsid w:val="008C27FA"/>
    <w:rsid w:val="008C4B4F"/>
    <w:rsid w:val="008F15F4"/>
    <w:rsid w:val="00905A13"/>
    <w:rsid w:val="00907698"/>
    <w:rsid w:val="00911268"/>
    <w:rsid w:val="00921120"/>
    <w:rsid w:val="00922F1D"/>
    <w:rsid w:val="00936B6B"/>
    <w:rsid w:val="00937B20"/>
    <w:rsid w:val="00943E0E"/>
    <w:rsid w:val="009452EB"/>
    <w:rsid w:val="009624EC"/>
    <w:rsid w:val="009650A3"/>
    <w:rsid w:val="00966B40"/>
    <w:rsid w:val="00970D7C"/>
    <w:rsid w:val="00974DA3"/>
    <w:rsid w:val="00975217"/>
    <w:rsid w:val="00975805"/>
    <w:rsid w:val="00977BF1"/>
    <w:rsid w:val="009940C9"/>
    <w:rsid w:val="009B09F5"/>
    <w:rsid w:val="009B2B83"/>
    <w:rsid w:val="009B2FA7"/>
    <w:rsid w:val="009B4FB6"/>
    <w:rsid w:val="009C18B8"/>
    <w:rsid w:val="009D6A52"/>
    <w:rsid w:val="009E040B"/>
    <w:rsid w:val="009E442D"/>
    <w:rsid w:val="009F1307"/>
    <w:rsid w:val="00A05D7B"/>
    <w:rsid w:val="00A10392"/>
    <w:rsid w:val="00A1248F"/>
    <w:rsid w:val="00A20FD7"/>
    <w:rsid w:val="00A24BF8"/>
    <w:rsid w:val="00A27589"/>
    <w:rsid w:val="00A3598A"/>
    <w:rsid w:val="00A50772"/>
    <w:rsid w:val="00A605BA"/>
    <w:rsid w:val="00A62F74"/>
    <w:rsid w:val="00A66317"/>
    <w:rsid w:val="00A90B2C"/>
    <w:rsid w:val="00A91555"/>
    <w:rsid w:val="00A91993"/>
    <w:rsid w:val="00A91A31"/>
    <w:rsid w:val="00A94A80"/>
    <w:rsid w:val="00A96018"/>
    <w:rsid w:val="00AA463F"/>
    <w:rsid w:val="00AA581A"/>
    <w:rsid w:val="00AB3F0C"/>
    <w:rsid w:val="00AB6E6E"/>
    <w:rsid w:val="00AB7E19"/>
    <w:rsid w:val="00AC416C"/>
    <w:rsid w:val="00AD593F"/>
    <w:rsid w:val="00AE30F5"/>
    <w:rsid w:val="00AE68E6"/>
    <w:rsid w:val="00AF2D5B"/>
    <w:rsid w:val="00B13A2E"/>
    <w:rsid w:val="00B31FBD"/>
    <w:rsid w:val="00B376C4"/>
    <w:rsid w:val="00B47245"/>
    <w:rsid w:val="00B540F0"/>
    <w:rsid w:val="00B57FFA"/>
    <w:rsid w:val="00B70ADB"/>
    <w:rsid w:val="00B70E7B"/>
    <w:rsid w:val="00B8068C"/>
    <w:rsid w:val="00B80986"/>
    <w:rsid w:val="00B9150D"/>
    <w:rsid w:val="00B93A3A"/>
    <w:rsid w:val="00BA4DA1"/>
    <w:rsid w:val="00BB4D2D"/>
    <w:rsid w:val="00BC5398"/>
    <w:rsid w:val="00BC68CD"/>
    <w:rsid w:val="00BD061F"/>
    <w:rsid w:val="00BE2112"/>
    <w:rsid w:val="00C0049B"/>
    <w:rsid w:val="00C06CF0"/>
    <w:rsid w:val="00C07431"/>
    <w:rsid w:val="00C14987"/>
    <w:rsid w:val="00C23297"/>
    <w:rsid w:val="00C25714"/>
    <w:rsid w:val="00C277DD"/>
    <w:rsid w:val="00C31E89"/>
    <w:rsid w:val="00C34691"/>
    <w:rsid w:val="00C41999"/>
    <w:rsid w:val="00C42603"/>
    <w:rsid w:val="00CA038F"/>
    <w:rsid w:val="00CA1083"/>
    <w:rsid w:val="00CA133D"/>
    <w:rsid w:val="00CA1D0A"/>
    <w:rsid w:val="00CA5194"/>
    <w:rsid w:val="00CB41F4"/>
    <w:rsid w:val="00CD2EFC"/>
    <w:rsid w:val="00CE5D62"/>
    <w:rsid w:val="00CE707B"/>
    <w:rsid w:val="00CF1F21"/>
    <w:rsid w:val="00CF26AF"/>
    <w:rsid w:val="00D0305E"/>
    <w:rsid w:val="00D03E74"/>
    <w:rsid w:val="00D04538"/>
    <w:rsid w:val="00D12F42"/>
    <w:rsid w:val="00D138E1"/>
    <w:rsid w:val="00D21182"/>
    <w:rsid w:val="00D2170B"/>
    <w:rsid w:val="00D31DCF"/>
    <w:rsid w:val="00D424D0"/>
    <w:rsid w:val="00D43EC1"/>
    <w:rsid w:val="00D47153"/>
    <w:rsid w:val="00D522D8"/>
    <w:rsid w:val="00D602C6"/>
    <w:rsid w:val="00D67EB0"/>
    <w:rsid w:val="00D74CFC"/>
    <w:rsid w:val="00D85190"/>
    <w:rsid w:val="00DA2148"/>
    <w:rsid w:val="00DA3949"/>
    <w:rsid w:val="00DC05E4"/>
    <w:rsid w:val="00DC7F20"/>
    <w:rsid w:val="00DF4818"/>
    <w:rsid w:val="00DF5ABD"/>
    <w:rsid w:val="00DF7135"/>
    <w:rsid w:val="00E03098"/>
    <w:rsid w:val="00E05730"/>
    <w:rsid w:val="00E2083F"/>
    <w:rsid w:val="00E34967"/>
    <w:rsid w:val="00E5189B"/>
    <w:rsid w:val="00E56137"/>
    <w:rsid w:val="00E674A8"/>
    <w:rsid w:val="00E73226"/>
    <w:rsid w:val="00E812FF"/>
    <w:rsid w:val="00E869FE"/>
    <w:rsid w:val="00E90CC2"/>
    <w:rsid w:val="00EA15D7"/>
    <w:rsid w:val="00EB5D81"/>
    <w:rsid w:val="00EB61B9"/>
    <w:rsid w:val="00EC1BE6"/>
    <w:rsid w:val="00EC1F60"/>
    <w:rsid w:val="00EC3CBD"/>
    <w:rsid w:val="00ED7299"/>
    <w:rsid w:val="00EF4B35"/>
    <w:rsid w:val="00F033C8"/>
    <w:rsid w:val="00F1038C"/>
    <w:rsid w:val="00F14D11"/>
    <w:rsid w:val="00F45728"/>
    <w:rsid w:val="00F5026B"/>
    <w:rsid w:val="00F51856"/>
    <w:rsid w:val="00F572C6"/>
    <w:rsid w:val="00F71001"/>
    <w:rsid w:val="00F71E0A"/>
    <w:rsid w:val="00F74706"/>
    <w:rsid w:val="00F82B79"/>
    <w:rsid w:val="00FB5AF4"/>
    <w:rsid w:val="00FB7EBD"/>
    <w:rsid w:val="00FF074C"/>
    <w:rsid w:val="00FF3772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A396AF-54DB-4C97-A16C-C817F90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strike w:val="0"/>
      <w:dstrike w:val="0"/>
      <w:color w:val="006699"/>
      <w:u w:val="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rsid w:val="00172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4C0A53"/>
  </w:style>
  <w:style w:type="paragraph" w:customStyle="1" w:styleId="GradeMdia21">
    <w:name w:val="Grade Média 21"/>
    <w:uiPriority w:val="1"/>
    <w:qFormat/>
    <w:rsid w:val="00EA15D7"/>
    <w:pPr>
      <w:suppressAutoHyphens/>
    </w:pPr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C2C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34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7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729E"/>
    <w:rPr>
      <w:rFonts w:ascii="Tahoma" w:hAnsi="Tahoma" w:cs="Tahoma"/>
      <w:sz w:val="16"/>
      <w:szCs w:val="16"/>
      <w:lang w:val="pt-BR" w:eastAsia="ar-SA"/>
    </w:rPr>
  </w:style>
  <w:style w:type="character" w:customStyle="1" w:styleId="CorpodetextoChar">
    <w:name w:val="Corpo de texto Char"/>
    <w:link w:val="Corpodetexto"/>
    <w:rsid w:val="00690A4F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9371F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pt-BR"/>
    </w:rPr>
  </w:style>
  <w:style w:type="character" w:customStyle="1" w:styleId="CabealhoChar">
    <w:name w:val="Cabeçalho Char"/>
    <w:link w:val="Cabealho"/>
    <w:uiPriority w:val="99"/>
    <w:rsid w:val="0049371F"/>
    <w:rPr>
      <w:rFonts w:ascii="Calibri" w:hAnsi="Calibri"/>
      <w:sz w:val="22"/>
      <w:szCs w:val="22"/>
    </w:rPr>
  </w:style>
  <w:style w:type="table" w:styleId="ListaMdia1-nfase3">
    <w:name w:val="Medium List 1 Accent 3"/>
    <w:basedOn w:val="Tabelanormal"/>
    <w:uiPriority w:val="60"/>
    <w:rsid w:val="00C277D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grafodaLista1">
    <w:name w:val="Parágrafo da Lista1"/>
    <w:basedOn w:val="Normal"/>
    <w:rsid w:val="00CF26A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936B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B928-B676-4E93-A0E4-A9EA62F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GOVERNO DO ESTADO DO CEARÁ</vt:lpstr>
      <vt:lpstr>GOVERNO DO ESTADO DO CEARÁ</vt:lpstr>
    </vt:vector>
  </TitlesOfParts>
  <Company>***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CEARÁ</dc:title>
  <dc:creator>FUNCAP - Fundação Cearense de Amparo à Pesquisa</dc:creator>
  <cp:lastModifiedBy>Vinicius Martins</cp:lastModifiedBy>
  <cp:revision>3</cp:revision>
  <cp:lastPrinted>2017-12-21T10:45:00Z</cp:lastPrinted>
  <dcterms:created xsi:type="dcterms:W3CDTF">2021-09-29T11:26:00Z</dcterms:created>
  <dcterms:modified xsi:type="dcterms:W3CDTF">2021-10-20T02:35:00Z</dcterms:modified>
</cp:coreProperties>
</file>