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5F8D18" w14:textId="77777777" w:rsidR="005170E8" w:rsidRDefault="005170E8">
      <w:pPr>
        <w:pStyle w:val="INSTITUIO"/>
      </w:pPr>
      <w:r>
        <w:rPr>
          <w:rFonts w:cs="Liberation Sans"/>
          <w:sz w:val="24"/>
          <w:szCs w:val="24"/>
        </w:rPr>
        <w:t>INSTITUTO FEDERAL SUL-RIO-GRANDENSE</w:t>
      </w:r>
    </w:p>
    <w:p w14:paraId="69B48F02" w14:textId="77777777" w:rsidR="005170E8" w:rsidRDefault="005170E8">
      <w:pPr>
        <w:pStyle w:val="INSTITUIO"/>
      </w:pPr>
      <w:r>
        <w:rPr>
          <w:rFonts w:cs="Liberation Sans"/>
          <w:sz w:val="24"/>
          <w:szCs w:val="24"/>
        </w:rPr>
        <w:t>PRÓ-REITORIA DE PESQUISA, INOVAÇÃO E PÓS-GRADUAÇÃO</w:t>
      </w:r>
    </w:p>
    <w:p w14:paraId="4EDF2FE5" w14:textId="4918AE30" w:rsidR="005170E8" w:rsidRDefault="005170E8">
      <w:pPr>
        <w:pStyle w:val="EDITAL"/>
      </w:pPr>
      <w:r>
        <w:rPr>
          <w:rFonts w:cs="Liberation Sans"/>
        </w:rPr>
        <w:t>ANEXO 1 - EDITAL PROPESP N</w:t>
      </w:r>
      <w:r>
        <w:rPr>
          <w:rFonts w:cs="Liberation Sans"/>
          <w:vertAlign w:val="superscript"/>
        </w:rPr>
        <w:t>o</w:t>
      </w:r>
      <w:r>
        <w:rPr>
          <w:rFonts w:cs="Liberation Sans"/>
        </w:rPr>
        <w:t xml:space="preserve"> </w:t>
      </w:r>
      <w:r w:rsidR="00BE256A">
        <w:rPr>
          <w:rFonts w:cs="Liberation Sans"/>
        </w:rPr>
        <w:t>12</w:t>
      </w:r>
      <w:r>
        <w:rPr>
          <w:rFonts w:cs="Liberation Sans"/>
        </w:rPr>
        <w:t>/202</w:t>
      </w:r>
      <w:r w:rsidR="00947E4F">
        <w:rPr>
          <w:rFonts w:cs="Liberation Sans"/>
        </w:rPr>
        <w:t>3</w:t>
      </w:r>
    </w:p>
    <w:p w14:paraId="633D3ACF" w14:textId="77777777" w:rsidR="005170E8" w:rsidRDefault="005170E8">
      <w:pPr>
        <w:pStyle w:val="Ttulo10"/>
      </w:pPr>
      <w:r>
        <w:rPr>
          <w:rFonts w:cs="Liberation Sans"/>
          <w:sz w:val="24"/>
          <w:szCs w:val="24"/>
        </w:rPr>
        <w:t>EDITAL PARA SELEÇÃO DE MEMBROS</w:t>
      </w:r>
      <w:r w:rsidR="008A349A">
        <w:rPr>
          <w:rFonts w:cs="Liberation Sans"/>
          <w:sz w:val="24"/>
          <w:szCs w:val="24"/>
        </w:rPr>
        <w:t>/AS</w:t>
      </w:r>
      <w:r>
        <w:rPr>
          <w:rFonts w:cs="Liberation Sans"/>
          <w:sz w:val="24"/>
          <w:szCs w:val="24"/>
        </w:rPr>
        <w:t xml:space="preserve"> DO CONSELHO EDITORIAL  </w:t>
      </w:r>
    </w:p>
    <w:p w14:paraId="3F05F024" w14:textId="77777777" w:rsidR="005170E8" w:rsidRDefault="005170E8">
      <w:pPr>
        <w:pStyle w:val="Ttulo10"/>
      </w:pPr>
      <w:r>
        <w:rPr>
          <w:rFonts w:cs="Liberation Sans"/>
          <w:sz w:val="24"/>
          <w:szCs w:val="24"/>
        </w:rPr>
        <w:t>DA EDITORA IFSUL</w:t>
      </w:r>
    </w:p>
    <w:p w14:paraId="61DA5FDB" w14:textId="692C57FE" w:rsidR="005170E8" w:rsidRDefault="005170E8">
      <w:pPr>
        <w:jc w:val="center"/>
      </w:pPr>
      <w:r>
        <w:rPr>
          <w:rFonts w:cs="Liberation Sans"/>
          <w:b/>
        </w:rPr>
        <w:t>Biênio 202</w:t>
      </w:r>
      <w:r w:rsidR="00947E4F">
        <w:rPr>
          <w:rFonts w:cs="Liberation Sans"/>
          <w:b/>
        </w:rPr>
        <w:t>3</w:t>
      </w:r>
      <w:r>
        <w:rPr>
          <w:rFonts w:cs="Liberation Sans"/>
          <w:b/>
        </w:rPr>
        <w:t>-202</w:t>
      </w:r>
      <w:r w:rsidR="00947E4F">
        <w:rPr>
          <w:rFonts w:cs="Liberation Sans"/>
          <w:b/>
        </w:rPr>
        <w:t>5</w:t>
      </w:r>
    </w:p>
    <w:p w14:paraId="119C390A" w14:textId="77777777" w:rsidR="005170E8" w:rsidRDefault="005170E8">
      <w:pPr>
        <w:jc w:val="center"/>
        <w:rPr>
          <w:rFonts w:cs="Liberation Sans"/>
          <w:b/>
        </w:rPr>
      </w:pPr>
    </w:p>
    <w:p w14:paraId="3144FE5D" w14:textId="77777777" w:rsidR="005170E8" w:rsidRDefault="005170E8">
      <w:pPr>
        <w:pStyle w:val="Ttulo10"/>
      </w:pPr>
      <w:r>
        <w:rPr>
          <w:rFonts w:cs="Liberation Sans"/>
        </w:rPr>
        <w:t xml:space="preserve">FORMULÁRIO DE INSCRIÇÃO </w:t>
      </w:r>
    </w:p>
    <w:p w14:paraId="3EDF056F" w14:textId="77777777" w:rsidR="005170E8" w:rsidRDefault="005170E8">
      <w:pPr>
        <w:pStyle w:val="Corpodetexto"/>
      </w:pPr>
      <w:r>
        <w:rPr>
          <w:rFonts w:cs="Liberation Sans"/>
          <w:color w:val="C9211E"/>
        </w:rPr>
        <w:t xml:space="preserve">(documento eletrônico – gerado e preenchido no SUAP, mediante </w:t>
      </w:r>
      <w:r>
        <w:rPr>
          <w:rFonts w:cs="Liberation Sans"/>
          <w:i/>
          <w:iCs/>
          <w:color w:val="C9211E"/>
        </w:rPr>
        <w:t>login</w:t>
      </w:r>
      <w:r>
        <w:rPr>
          <w:rFonts w:cs="Liberation Sans"/>
          <w:color w:val="C9211E"/>
        </w:rPr>
        <w:t xml:space="preserve"> do servidor)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569"/>
        <w:gridCol w:w="6411"/>
      </w:tblGrid>
      <w:tr w:rsidR="005170E8" w14:paraId="7512EE25" w14:textId="77777777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5063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6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B05F" w14:textId="77777777" w:rsidR="005170E8" w:rsidRDefault="005170E8">
            <w:pPr>
              <w:pStyle w:val="TableContents"/>
              <w:snapToGrid w:val="0"/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5170E8" w14:paraId="476A59CF" w14:textId="77777777"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0623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6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60EE" w14:textId="77777777" w:rsidR="005170E8" w:rsidRDefault="005170E8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____/____/___________</w:t>
            </w:r>
          </w:p>
        </w:tc>
      </w:tr>
      <w:tr w:rsidR="005170E8" w14:paraId="53587CB7" w14:textId="77777777"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41C0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6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3DA2" w14:textId="77777777" w:rsidR="005170E8" w:rsidRDefault="005170E8">
            <w:pPr>
              <w:pStyle w:val="TableContents"/>
              <w:snapToGrid w:val="0"/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5170E8" w14:paraId="3F5D4E24" w14:textId="77777777"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64E8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6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C563" w14:textId="77777777" w:rsidR="005170E8" w:rsidRDefault="005170E8">
            <w:pPr>
              <w:pStyle w:val="TableContents"/>
              <w:snapToGrid w:val="0"/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5170E8" w14:paraId="4A7A33CA" w14:textId="77777777"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997C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6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2527" w14:textId="77777777" w:rsidR="005170E8" w:rsidRDefault="005170E8">
            <w:pPr>
              <w:pStyle w:val="TableContents"/>
              <w:snapToGrid w:val="0"/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5170E8" w14:paraId="73697430" w14:textId="77777777">
        <w:tc>
          <w:tcPr>
            <w:tcW w:w="28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B881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Titulação: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0AD3" w14:textId="77777777" w:rsidR="005170E8" w:rsidRDefault="005170E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11F2" w14:textId="77777777" w:rsidR="005170E8" w:rsidRDefault="005170E8">
            <w:pPr>
              <w:pStyle w:val="TableContents"/>
            </w:pPr>
            <w:r>
              <w:rPr>
                <w:sz w:val="20"/>
                <w:szCs w:val="20"/>
              </w:rPr>
              <w:t>Mestrado</w:t>
            </w:r>
          </w:p>
        </w:tc>
      </w:tr>
      <w:tr w:rsidR="005170E8" w14:paraId="46B5A25C" w14:textId="77777777"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3845" w14:textId="77777777" w:rsidR="005170E8" w:rsidRDefault="005170E8">
            <w:pPr>
              <w:snapToGrid w:val="0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7905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995F" w14:textId="77777777" w:rsidR="005170E8" w:rsidRDefault="005170E8">
            <w:pPr>
              <w:pStyle w:val="TableContents"/>
            </w:pPr>
            <w:r>
              <w:rPr>
                <w:sz w:val="20"/>
                <w:szCs w:val="20"/>
              </w:rPr>
              <w:t>Doutorado</w:t>
            </w:r>
          </w:p>
        </w:tc>
      </w:tr>
      <w:tr w:rsidR="005170E8" w14:paraId="0D004C08" w14:textId="77777777"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7CE3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Câmpus:</w:t>
            </w:r>
          </w:p>
        </w:tc>
        <w:tc>
          <w:tcPr>
            <w:tcW w:w="6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E5A8" w14:textId="77777777" w:rsidR="005170E8" w:rsidRDefault="005170E8">
            <w:pPr>
              <w:pStyle w:val="TableContents"/>
              <w:snapToGrid w:val="0"/>
            </w:pPr>
            <w:r>
              <w:rPr>
                <w:color w:val="C9211E"/>
                <w:sz w:val="20"/>
                <w:szCs w:val="20"/>
              </w:rPr>
              <w:t>Preenchimento automático no SUAP</w:t>
            </w:r>
          </w:p>
        </w:tc>
      </w:tr>
      <w:tr w:rsidR="005170E8" w14:paraId="3AD1D180" w14:textId="77777777"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174E5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528E" w14:textId="77777777" w:rsidR="005170E8" w:rsidRDefault="005170E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170E8" w14:paraId="2DE69693" w14:textId="77777777"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F305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Telefone para contato:</w:t>
            </w:r>
          </w:p>
        </w:tc>
        <w:tc>
          <w:tcPr>
            <w:tcW w:w="6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C049" w14:textId="77777777" w:rsidR="005170E8" w:rsidRDefault="005170E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170E8" w14:paraId="2D1F7FF5" w14:textId="77777777">
        <w:tc>
          <w:tcPr>
            <w:tcW w:w="28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B4805" w14:textId="77777777" w:rsidR="005170E8" w:rsidRDefault="005170E8">
            <w:pPr>
              <w:pStyle w:val="TableContents"/>
              <w:snapToGrid w:val="0"/>
            </w:pPr>
            <w:r>
              <w:rPr>
                <w:b/>
                <w:bCs/>
                <w:sz w:val="20"/>
                <w:szCs w:val="20"/>
              </w:rPr>
              <w:t>Área do conhecimento: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8749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E073" w14:textId="77777777" w:rsidR="005170E8" w:rsidRPr="00727BA5" w:rsidRDefault="005170E8">
            <w:pPr>
              <w:pStyle w:val="TableContents"/>
              <w:rPr>
                <w:sz w:val="20"/>
                <w:szCs w:val="20"/>
              </w:rPr>
            </w:pPr>
            <w:r w:rsidRPr="00727BA5">
              <w:rPr>
                <w:sz w:val="20"/>
                <w:szCs w:val="20"/>
              </w:rPr>
              <w:t>Ciências Agrárias</w:t>
            </w:r>
          </w:p>
        </w:tc>
      </w:tr>
      <w:tr w:rsidR="005170E8" w14:paraId="04C9FF9E" w14:textId="77777777"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AE3A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A0D7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33AA" w14:textId="77777777" w:rsidR="005170E8" w:rsidRPr="00727BA5" w:rsidRDefault="005170E8">
            <w:pPr>
              <w:pStyle w:val="TableContents"/>
              <w:rPr>
                <w:sz w:val="20"/>
                <w:szCs w:val="20"/>
              </w:rPr>
            </w:pPr>
            <w:r w:rsidRPr="00727BA5">
              <w:rPr>
                <w:sz w:val="20"/>
                <w:szCs w:val="20"/>
              </w:rPr>
              <w:t>Ciências Biológicas</w:t>
            </w:r>
          </w:p>
        </w:tc>
      </w:tr>
      <w:tr w:rsidR="005170E8" w14:paraId="055F3D2C" w14:textId="77777777"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F171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59DC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36A5" w14:textId="77777777" w:rsidR="005170E8" w:rsidRPr="00727BA5" w:rsidRDefault="005170E8">
            <w:pPr>
              <w:pStyle w:val="TableContents"/>
              <w:rPr>
                <w:sz w:val="20"/>
                <w:szCs w:val="20"/>
              </w:rPr>
            </w:pPr>
            <w:r w:rsidRPr="00727BA5">
              <w:rPr>
                <w:sz w:val="20"/>
                <w:szCs w:val="20"/>
              </w:rPr>
              <w:t>Ciências da Saúde</w:t>
            </w:r>
          </w:p>
        </w:tc>
      </w:tr>
      <w:tr w:rsidR="005170E8" w14:paraId="1C934B12" w14:textId="77777777"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83AC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2A49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1354" w14:textId="77777777" w:rsidR="005170E8" w:rsidRPr="00727BA5" w:rsidRDefault="005170E8">
            <w:pPr>
              <w:pStyle w:val="TableContents"/>
              <w:rPr>
                <w:sz w:val="20"/>
                <w:szCs w:val="20"/>
              </w:rPr>
            </w:pPr>
            <w:r w:rsidRPr="00727BA5">
              <w:rPr>
                <w:sz w:val="20"/>
                <w:szCs w:val="20"/>
              </w:rPr>
              <w:t>Ciências Exatas e da Terra</w:t>
            </w:r>
          </w:p>
        </w:tc>
      </w:tr>
      <w:tr w:rsidR="005170E8" w14:paraId="1E9A447A" w14:textId="77777777"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3A4F0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7C41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A720" w14:textId="77777777" w:rsidR="005170E8" w:rsidRDefault="005170E8">
            <w:pPr>
              <w:pStyle w:val="TableContents"/>
              <w:rPr>
                <w:sz w:val="20"/>
                <w:szCs w:val="20"/>
              </w:rPr>
            </w:pPr>
            <w:r w:rsidRPr="00727BA5">
              <w:rPr>
                <w:sz w:val="20"/>
                <w:szCs w:val="20"/>
              </w:rPr>
              <w:t>Ciências Humanas</w:t>
            </w:r>
          </w:p>
        </w:tc>
      </w:tr>
      <w:tr w:rsidR="005170E8" w14:paraId="008945D1" w14:textId="77777777"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CB99" w14:textId="77777777" w:rsidR="005170E8" w:rsidRDefault="005170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66CD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A57B" w14:textId="77777777" w:rsidR="005170E8" w:rsidRDefault="005170E8">
            <w:pPr>
              <w:pStyle w:val="TableContents"/>
            </w:pPr>
            <w:r>
              <w:rPr>
                <w:sz w:val="20"/>
                <w:szCs w:val="20"/>
              </w:rPr>
              <w:t>Ciências Sociais Aplicadas</w:t>
            </w:r>
          </w:p>
        </w:tc>
      </w:tr>
      <w:tr w:rsidR="005170E8" w14:paraId="0B0463BA" w14:textId="77777777"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0625" w14:textId="77777777" w:rsidR="005170E8" w:rsidRDefault="005170E8">
            <w:pPr>
              <w:snapToGrid w:val="0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7B28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77F9" w14:textId="77777777" w:rsidR="005170E8" w:rsidRDefault="005170E8">
            <w:pPr>
              <w:pStyle w:val="TableContents"/>
            </w:pPr>
            <w:r>
              <w:rPr>
                <w:sz w:val="20"/>
                <w:szCs w:val="20"/>
              </w:rPr>
              <w:t>Engenharias</w:t>
            </w:r>
          </w:p>
        </w:tc>
      </w:tr>
      <w:tr w:rsidR="005170E8" w14:paraId="47FAEAFF" w14:textId="77777777">
        <w:tc>
          <w:tcPr>
            <w:tcW w:w="2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88FF" w14:textId="77777777" w:rsidR="005170E8" w:rsidRDefault="005170E8">
            <w:pPr>
              <w:snapToGrid w:val="0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81D8" w14:textId="77777777" w:rsidR="005170E8" w:rsidRDefault="005170E8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01D4" w14:textId="77777777" w:rsidR="005170E8" w:rsidRDefault="005170E8">
            <w:pPr>
              <w:pStyle w:val="TableContents"/>
            </w:pPr>
            <w:r>
              <w:rPr>
                <w:sz w:val="20"/>
                <w:szCs w:val="20"/>
              </w:rPr>
              <w:t>Linguística, Letras e Artes</w:t>
            </w:r>
          </w:p>
        </w:tc>
      </w:tr>
      <w:tr w:rsidR="005170E8" w14:paraId="4645C142" w14:textId="77777777"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0F55" w14:textId="77777777" w:rsidR="005170E8" w:rsidRDefault="005170E8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Link para Currículo Lattes:</w:t>
            </w:r>
          </w:p>
        </w:tc>
        <w:tc>
          <w:tcPr>
            <w:tcW w:w="6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96C" w14:textId="77777777" w:rsidR="005170E8" w:rsidRDefault="005170E8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14:paraId="7D13CD1A" w14:textId="77777777" w:rsidR="005170E8" w:rsidRDefault="005170E8">
      <w:pPr>
        <w:pStyle w:val="Textodastabelas"/>
      </w:pPr>
    </w:p>
    <w:p w14:paraId="7BB04D43" w14:textId="77777777" w:rsidR="005170E8" w:rsidRDefault="005170E8">
      <w:pPr>
        <w:pStyle w:val="Corpodetexto"/>
      </w:pPr>
      <w:r>
        <w:rPr>
          <w:sz w:val="22"/>
          <w:szCs w:val="22"/>
        </w:rPr>
        <w:t xml:space="preserve">Eu, </w:t>
      </w:r>
      <w:r>
        <w:rPr>
          <w:color w:val="C9211E"/>
          <w:sz w:val="22"/>
          <w:szCs w:val="22"/>
        </w:rPr>
        <w:t>(preenchimento automático no SUAP)</w:t>
      </w:r>
      <w:r>
        <w:rPr>
          <w:sz w:val="22"/>
          <w:szCs w:val="22"/>
        </w:rPr>
        <w:t xml:space="preserve"> solicito minha inscrição no processo de seleção para membro</w:t>
      </w:r>
      <w:r w:rsidR="008A349A">
        <w:rPr>
          <w:sz w:val="22"/>
          <w:szCs w:val="22"/>
        </w:rPr>
        <w:t>/a</w:t>
      </w:r>
      <w:r>
        <w:rPr>
          <w:sz w:val="22"/>
          <w:szCs w:val="22"/>
        </w:rPr>
        <w:t xml:space="preserve"> representante dos servidores no conselho editorial da EDITORA IFSUL.</w:t>
      </w:r>
    </w:p>
    <w:p w14:paraId="3590F60E" w14:textId="77777777" w:rsidR="005170E8" w:rsidRDefault="005170E8">
      <w:pPr>
        <w:pStyle w:val="Textodastabelas"/>
        <w:rPr>
          <w:sz w:val="22"/>
          <w:szCs w:val="22"/>
        </w:rPr>
      </w:pPr>
    </w:p>
    <w:p w14:paraId="153C5486" w14:textId="77777777" w:rsidR="005170E8" w:rsidRDefault="005170E8">
      <w:pPr>
        <w:pStyle w:val="Textodastabelas"/>
      </w:pPr>
    </w:p>
    <w:p w14:paraId="5F75488F" w14:textId="5A3D1E35" w:rsidR="005170E8" w:rsidRDefault="005170E8" w:rsidP="0023250A">
      <w:pPr>
        <w:pStyle w:val="Textodastabelas"/>
        <w:jc w:val="right"/>
      </w:pPr>
      <w:r>
        <w:rPr>
          <w:sz w:val="24"/>
        </w:rPr>
        <w:t>Data: ____/_____/202</w:t>
      </w:r>
      <w:r w:rsidR="00947E4F">
        <w:rPr>
          <w:sz w:val="24"/>
        </w:rPr>
        <w:t>3</w:t>
      </w:r>
      <w:r>
        <w:rPr>
          <w:sz w:val="24"/>
        </w:rPr>
        <w:t>.</w:t>
      </w:r>
    </w:p>
    <w:sectPr w:rsidR="00517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2" w:right="1134" w:bottom="1696" w:left="1134" w:header="1062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0D87" w14:textId="77777777" w:rsidR="00776DFD" w:rsidRDefault="00776DFD">
      <w:r>
        <w:separator/>
      </w:r>
    </w:p>
  </w:endnote>
  <w:endnote w:type="continuationSeparator" w:id="0">
    <w:p w14:paraId="4BFA1D95" w14:textId="77777777" w:rsidR="00776DFD" w:rsidRDefault="0077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AE99" w14:textId="77777777" w:rsidR="005170E8" w:rsidRDefault="005170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3169" w14:textId="77777777" w:rsidR="005170E8" w:rsidRDefault="005170E8">
    <w:pPr>
      <w:pStyle w:val="CABEALHO0"/>
      <w:jc w:val="right"/>
      <w:rPr>
        <w:sz w:val="16"/>
        <w:szCs w:val="16"/>
      </w:rPr>
    </w:pPr>
    <w:r>
      <w:rPr>
        <w:rFonts w:eastAsia="Liberation Sans" w:cs="Liberation Sans"/>
        <w:color w:val="000000"/>
      </w:rPr>
      <w:t xml:space="preserve">                                            </w:t>
    </w:r>
    <w:r>
      <w:rPr>
        <w:rFonts w:eastAsia="Liberation Sans" w:cs="Liberation Sans"/>
        <w:color w:val="FF0000"/>
      </w:rPr>
      <w:t xml:space="preserve">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39AB4503" w14:textId="77777777" w:rsidR="005170E8" w:rsidRDefault="005170E8">
    <w:pPr>
      <w:pStyle w:val="CABEALHO0"/>
      <w:jc w:val="right"/>
    </w:pPr>
    <w:r>
      <w:rPr>
        <w:sz w:val="16"/>
        <w:szCs w:val="16"/>
      </w:rPr>
      <w:t xml:space="preserve">EDITAL PROPESP </w:t>
    </w:r>
    <w:r w:rsidR="00BE256A">
      <w:rPr>
        <w:sz w:val="16"/>
        <w:szCs w:val="16"/>
      </w:rPr>
      <w:t>12</w:t>
    </w:r>
    <w:r>
      <w:rPr>
        <w:sz w:val="16"/>
        <w:szCs w:val="16"/>
      </w:rPr>
      <w:t>/202</w:t>
    </w:r>
    <w:r w:rsidR="008A349A">
      <w:rPr>
        <w:sz w:val="16"/>
        <w:szCs w:val="16"/>
      </w:rPr>
      <w:t>1</w:t>
    </w:r>
    <w:r>
      <w:rPr>
        <w:sz w:val="16"/>
        <w:szCs w:val="16"/>
      </w:rPr>
      <w:t xml:space="preserve">                                                                   Pró-reitoria de Pesquisa, Inovação e </w:t>
    </w:r>
    <w:proofErr w:type="spellStart"/>
    <w:r>
      <w:rPr>
        <w:sz w:val="16"/>
        <w:szCs w:val="16"/>
      </w:rPr>
      <w:t>Pós-graduação</w:t>
    </w:r>
    <w:proofErr w:type="spellEnd"/>
    <w:r>
      <w:rPr>
        <w:sz w:val="16"/>
        <w:szCs w:val="16"/>
      </w:rPr>
      <w:t xml:space="preserve"> – PROPESP</w:t>
    </w:r>
  </w:p>
  <w:p w14:paraId="7A8362F2" w14:textId="77777777" w:rsidR="005170E8" w:rsidRDefault="005170E8">
    <w:pPr>
      <w:pStyle w:val="CABEALHO0"/>
      <w:jc w:val="right"/>
    </w:pPr>
    <w:r>
      <w:rPr>
        <w:sz w:val="16"/>
        <w:szCs w:val="16"/>
      </w:rPr>
      <w:t>Rua Gonçalves Chaves, 3218/5</w:t>
    </w:r>
    <w:r>
      <w:rPr>
        <w:sz w:val="16"/>
        <w:szCs w:val="16"/>
        <w:vertAlign w:val="superscript"/>
      </w:rPr>
      <w:t>o</w:t>
    </w:r>
    <w:r>
      <w:rPr>
        <w:sz w:val="16"/>
        <w:szCs w:val="16"/>
      </w:rPr>
      <w:t xml:space="preserve"> andar. 96.015-560 Centro – Pelotas/RS </w:t>
    </w:r>
  </w:p>
  <w:p w14:paraId="1D77DC78" w14:textId="77777777" w:rsidR="005170E8" w:rsidRDefault="005170E8">
    <w:pPr>
      <w:pStyle w:val="CABEALHO0"/>
      <w:jc w:val="right"/>
    </w:pPr>
    <w:r>
      <w:rPr>
        <w:sz w:val="16"/>
        <w:szCs w:val="16"/>
      </w:rPr>
      <w:t>Fone: (53) 3026-6090 e-mail: propesp@ifsul.edu.br</w:t>
    </w:r>
  </w:p>
  <w:p w14:paraId="1A51B97E" w14:textId="77777777" w:rsidR="005170E8" w:rsidRDefault="005170E8">
    <w:pPr>
      <w:pStyle w:val="CABEALHO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B635" w14:textId="77777777" w:rsidR="005170E8" w:rsidRDefault="00517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702A" w14:textId="77777777" w:rsidR="00776DFD" w:rsidRDefault="00776DFD">
      <w:r>
        <w:separator/>
      </w:r>
    </w:p>
  </w:footnote>
  <w:footnote w:type="continuationSeparator" w:id="0">
    <w:p w14:paraId="715F85ED" w14:textId="77777777" w:rsidR="00776DFD" w:rsidRDefault="0077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C8B4" w14:textId="77777777" w:rsidR="005170E8" w:rsidRDefault="00517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052B" w14:textId="32F1D403" w:rsidR="005170E8" w:rsidRDefault="004939C9">
    <w:pPr>
      <w:pStyle w:val="CABEALHO0"/>
      <w:ind w:hanging="2"/>
      <w:jc w:val="left"/>
    </w:pPr>
    <w:r>
      <w:rPr>
        <w:noProof/>
        <w:lang w:val="en-US" w:eastAsia="en-US"/>
      </w:rPr>
      <w:drawing>
        <wp:inline distT="0" distB="0" distL="0" distR="0" wp14:anchorId="42C324A5" wp14:editId="57744213">
          <wp:extent cx="2383155" cy="826770"/>
          <wp:effectExtent l="0" t="0" r="0" b="0"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308" r="-104" b="-308"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26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170E8">
      <w:rPr>
        <w:rFonts w:eastAsia="Liberation Sans" w:cs="Liberation Sans"/>
      </w:rPr>
      <w:t xml:space="preserve">           </w:t>
    </w:r>
    <w:r w:rsidR="00E902EA">
      <w:rPr>
        <w:rFonts w:eastAsia="Liberation Sans" w:cs="Liberation Sans"/>
      </w:rPr>
      <w:t xml:space="preserve">           </w:t>
    </w:r>
    <w:r w:rsidR="005170E8">
      <w:rPr>
        <w:rFonts w:eastAsia="Liberation Sans" w:cs="Liberation Sans"/>
      </w:rPr>
      <w:t xml:space="preserve">    </w:t>
    </w:r>
    <w:r w:rsidR="00947E4F">
      <w:rPr>
        <w:noProof/>
        <w:lang w:eastAsia="en-US"/>
      </w:rPr>
      <w:t xml:space="preserve">                 </w:t>
    </w:r>
    <w:r w:rsidR="005170E8">
      <w:rPr>
        <w:rFonts w:eastAsia="Liberation Sans" w:cs="Liberation Sans"/>
      </w:rPr>
      <w:t xml:space="preserve">                       </w:t>
    </w:r>
    <w:r>
      <w:rPr>
        <w:noProof/>
        <w:lang w:val="en-US" w:eastAsia="en-US"/>
      </w:rPr>
      <w:drawing>
        <wp:inline distT="0" distB="0" distL="0" distR="0" wp14:anchorId="64BEF1B4" wp14:editId="1686A7A2">
          <wp:extent cx="1089660" cy="671195"/>
          <wp:effectExtent l="0" t="0" r="0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9" r="-5" b="-9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711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170E8">
      <w:rPr>
        <w:rFonts w:eastAsia="Liberation Sans" w:cs="Liberation Sans"/>
      </w:rPr>
      <w:t xml:space="preserve">                                                    </w:t>
    </w:r>
  </w:p>
  <w:p w14:paraId="350A163E" w14:textId="77777777" w:rsidR="005170E8" w:rsidRDefault="005170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879E" w14:textId="77777777" w:rsidR="005170E8" w:rsidRDefault="005170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48" w:hanging="45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16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74" w:hanging="108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72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30" w:hanging="144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2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86" w:hanging="180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84" w:hanging="1800"/>
      </w:pPr>
      <w:rPr>
        <w:rFonts w:ascii="Arial" w:eastAsia="Arial" w:hAnsi="Arial" w:cs="Arial" w:hint="default"/>
        <w:b/>
      </w:rPr>
    </w:lvl>
  </w:abstractNum>
  <w:num w:numId="1" w16cid:durableId="485317712">
    <w:abstractNumId w:val="0"/>
  </w:num>
  <w:num w:numId="2" w16cid:durableId="819425603">
    <w:abstractNumId w:val="1"/>
  </w:num>
  <w:num w:numId="3" w16cid:durableId="190213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A5"/>
    <w:rsid w:val="0002090D"/>
    <w:rsid w:val="000A68CC"/>
    <w:rsid w:val="001063D7"/>
    <w:rsid w:val="00132C56"/>
    <w:rsid w:val="001542F3"/>
    <w:rsid w:val="0017060A"/>
    <w:rsid w:val="00174321"/>
    <w:rsid w:val="001B543D"/>
    <w:rsid w:val="001C6DE9"/>
    <w:rsid w:val="001D4135"/>
    <w:rsid w:val="00227F1D"/>
    <w:rsid w:val="0023250A"/>
    <w:rsid w:val="0026033D"/>
    <w:rsid w:val="002941C3"/>
    <w:rsid w:val="002A221C"/>
    <w:rsid w:val="002E40FF"/>
    <w:rsid w:val="003071D3"/>
    <w:rsid w:val="00322FED"/>
    <w:rsid w:val="00334C29"/>
    <w:rsid w:val="003727E2"/>
    <w:rsid w:val="00382581"/>
    <w:rsid w:val="003839F8"/>
    <w:rsid w:val="003C3E12"/>
    <w:rsid w:val="00405008"/>
    <w:rsid w:val="00451FA4"/>
    <w:rsid w:val="00484869"/>
    <w:rsid w:val="004939C9"/>
    <w:rsid w:val="004C1C86"/>
    <w:rsid w:val="004C5546"/>
    <w:rsid w:val="004D0264"/>
    <w:rsid w:val="004E669D"/>
    <w:rsid w:val="004F4DD1"/>
    <w:rsid w:val="00503215"/>
    <w:rsid w:val="0050601B"/>
    <w:rsid w:val="005170E8"/>
    <w:rsid w:val="00571BF8"/>
    <w:rsid w:val="00572A47"/>
    <w:rsid w:val="00582402"/>
    <w:rsid w:val="005B233A"/>
    <w:rsid w:val="005C2E82"/>
    <w:rsid w:val="00655794"/>
    <w:rsid w:val="00666D6B"/>
    <w:rsid w:val="006C1CA1"/>
    <w:rsid w:val="006F2EC4"/>
    <w:rsid w:val="00710800"/>
    <w:rsid w:val="00711095"/>
    <w:rsid w:val="00727BA5"/>
    <w:rsid w:val="0073257F"/>
    <w:rsid w:val="00760FF8"/>
    <w:rsid w:val="00776DFD"/>
    <w:rsid w:val="00780DE0"/>
    <w:rsid w:val="00823899"/>
    <w:rsid w:val="008A349A"/>
    <w:rsid w:val="00947E4F"/>
    <w:rsid w:val="00985855"/>
    <w:rsid w:val="009A2036"/>
    <w:rsid w:val="009C76F0"/>
    <w:rsid w:val="00A34A84"/>
    <w:rsid w:val="00AD08E0"/>
    <w:rsid w:val="00AE726A"/>
    <w:rsid w:val="00AF5A13"/>
    <w:rsid w:val="00B0285A"/>
    <w:rsid w:val="00B2093F"/>
    <w:rsid w:val="00B36F59"/>
    <w:rsid w:val="00B83680"/>
    <w:rsid w:val="00B867B0"/>
    <w:rsid w:val="00BE256A"/>
    <w:rsid w:val="00C91473"/>
    <w:rsid w:val="00C95B2D"/>
    <w:rsid w:val="00CF2B26"/>
    <w:rsid w:val="00CF2C2F"/>
    <w:rsid w:val="00DA0B94"/>
    <w:rsid w:val="00DB116A"/>
    <w:rsid w:val="00E83435"/>
    <w:rsid w:val="00E902EA"/>
    <w:rsid w:val="00EA54F4"/>
    <w:rsid w:val="00EB1D09"/>
    <w:rsid w:val="00EF6937"/>
    <w:rsid w:val="00F42A2C"/>
    <w:rsid w:val="00F57240"/>
    <w:rsid w:val="00F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173CDE"/>
  <w15:chartTrackingRefBased/>
  <w15:docId w15:val="{CF0993AC-9E6A-4438-9B09-55D08C91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val="pt-BR"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tabs>
        <w:tab w:val="left" w:pos="929"/>
      </w:tabs>
      <w:spacing w:before="238" w:after="0" w:line="360" w:lineRule="auto"/>
      <w:outlineLvl w:val="0"/>
    </w:pPr>
    <w:rPr>
      <w:b/>
      <w:bCs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 w:line="360" w:lineRule="auto"/>
      <w:outlineLvl w:val="1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 w:hint="default"/>
      <w:b/>
    </w:rPr>
  </w:style>
  <w:style w:type="character" w:customStyle="1" w:styleId="WW8Num3z0">
    <w:name w:val="WW8Num3z0"/>
    <w:rPr>
      <w:rFonts w:ascii="Arial" w:eastAsia="Arial" w:hAnsi="Arial" w:cs="Arial"/>
      <w:b/>
      <w:position w:val="0"/>
      <w:sz w:val="24"/>
      <w:vertAlign w:val="baseline"/>
    </w:rPr>
  </w:style>
  <w:style w:type="character" w:customStyle="1" w:styleId="WW8Num3z1">
    <w:name w:val="WW8Num3z1"/>
    <w:rPr>
      <w:position w:val="0"/>
      <w:sz w:val="24"/>
      <w:vertAlign w:val="baseline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after="140"/>
      <w:ind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jc w:val="center"/>
    </w:pPr>
    <w:rPr>
      <w:color w:val="auto"/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/>
      <w:ind w:left="709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A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BA5"/>
    <w:rPr>
      <w:rFonts w:ascii="Segoe UI" w:eastAsia="Arial Unicode MS" w:hAnsi="Segoe UI" w:cs="Mangal"/>
      <w:color w:val="000000"/>
      <w:kern w:val="2"/>
      <w:sz w:val="18"/>
      <w:szCs w:val="16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mailto:editoraifsul@ifsul.edu.br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Marilice Chapper</dc:creator>
  <cp:keywords/>
  <cp:lastModifiedBy>Carla Rosani Fiori</cp:lastModifiedBy>
  <cp:revision>3</cp:revision>
  <cp:lastPrinted>1995-11-21T19:41:00Z</cp:lastPrinted>
  <dcterms:created xsi:type="dcterms:W3CDTF">2023-10-02T14:58:00Z</dcterms:created>
  <dcterms:modified xsi:type="dcterms:W3CDTF">2023-10-02T14:58:00Z</dcterms:modified>
</cp:coreProperties>
</file>