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5EAB5" w14:textId="77777777" w:rsidR="005170E8" w:rsidRDefault="005170E8">
      <w:pPr>
        <w:pStyle w:val="INSTITUIO"/>
        <w:pageBreakBefore/>
      </w:pPr>
      <w:r>
        <w:rPr>
          <w:rFonts w:cs="Liberation Sans"/>
          <w:sz w:val="24"/>
          <w:szCs w:val="24"/>
        </w:rPr>
        <w:t>INSTITUTO FEDERAL SUL-RIO-GRANDENSE</w:t>
      </w:r>
    </w:p>
    <w:p w14:paraId="4D3A01F6" w14:textId="77777777" w:rsidR="005170E8" w:rsidRDefault="005170E8">
      <w:pPr>
        <w:pStyle w:val="INSTITUIO"/>
      </w:pPr>
      <w:r>
        <w:rPr>
          <w:rFonts w:cs="Liberation Sans"/>
          <w:sz w:val="24"/>
          <w:szCs w:val="24"/>
        </w:rPr>
        <w:t>PRÓ-REITORIA DE PESQUISA, INOVAÇÃO E PÓS-GRADUAÇÃO</w:t>
      </w:r>
    </w:p>
    <w:p w14:paraId="456A1CE6" w14:textId="7DC6EA5E" w:rsidR="005170E8" w:rsidRDefault="005170E8">
      <w:pPr>
        <w:pStyle w:val="EDITAL"/>
      </w:pPr>
      <w:r>
        <w:rPr>
          <w:rFonts w:cs="Liberation Sans"/>
        </w:rPr>
        <w:t>ANEXO 2 - EDITAL PROPESP N</w:t>
      </w:r>
      <w:r>
        <w:rPr>
          <w:rFonts w:cs="Liberation Sans"/>
          <w:vertAlign w:val="superscript"/>
        </w:rPr>
        <w:t>o</w:t>
      </w:r>
      <w:r>
        <w:rPr>
          <w:rFonts w:cs="Liberation Sans"/>
        </w:rPr>
        <w:t xml:space="preserve"> </w:t>
      </w:r>
      <w:r w:rsidR="00BE256A">
        <w:rPr>
          <w:rFonts w:cs="Liberation Sans"/>
        </w:rPr>
        <w:t>12</w:t>
      </w:r>
      <w:r>
        <w:rPr>
          <w:rFonts w:cs="Liberation Sans"/>
        </w:rPr>
        <w:t>/202</w:t>
      </w:r>
      <w:r w:rsidR="00947E4F">
        <w:rPr>
          <w:rFonts w:cs="Liberation Sans"/>
        </w:rPr>
        <w:t>3</w:t>
      </w:r>
    </w:p>
    <w:p w14:paraId="12E377ED" w14:textId="77777777" w:rsidR="005170E8" w:rsidRDefault="005170E8">
      <w:pPr>
        <w:pStyle w:val="Ttulo10"/>
      </w:pPr>
      <w:r>
        <w:rPr>
          <w:rFonts w:cs="Liberation Sans"/>
          <w:sz w:val="24"/>
          <w:szCs w:val="24"/>
        </w:rPr>
        <w:t>EDITAL PARA SELEÇÃO DE MEMBROS</w:t>
      </w:r>
      <w:r w:rsidR="008A349A">
        <w:rPr>
          <w:rFonts w:cs="Liberation Sans"/>
          <w:sz w:val="24"/>
          <w:szCs w:val="24"/>
        </w:rPr>
        <w:t>/AS</w:t>
      </w:r>
      <w:r>
        <w:rPr>
          <w:rFonts w:cs="Liberation Sans"/>
          <w:sz w:val="24"/>
          <w:szCs w:val="24"/>
        </w:rPr>
        <w:t xml:space="preserve"> DO CONSELHO EDITORIAL  </w:t>
      </w:r>
    </w:p>
    <w:p w14:paraId="3B7C86CE" w14:textId="77777777" w:rsidR="005170E8" w:rsidRDefault="005170E8">
      <w:pPr>
        <w:pStyle w:val="Ttulo10"/>
      </w:pPr>
      <w:r>
        <w:rPr>
          <w:rFonts w:cs="Liberation Sans"/>
          <w:sz w:val="24"/>
          <w:szCs w:val="24"/>
        </w:rPr>
        <w:t>DA EDITORA IFSUL</w:t>
      </w:r>
    </w:p>
    <w:p w14:paraId="334C6028" w14:textId="53251E06" w:rsidR="005170E8" w:rsidRDefault="005170E8">
      <w:pPr>
        <w:jc w:val="center"/>
      </w:pPr>
      <w:r>
        <w:rPr>
          <w:rFonts w:cs="Liberation Sans"/>
          <w:b/>
        </w:rPr>
        <w:t>Biênio 202</w:t>
      </w:r>
      <w:r w:rsidR="00947E4F">
        <w:rPr>
          <w:rFonts w:cs="Liberation Sans"/>
          <w:b/>
        </w:rPr>
        <w:t>3</w:t>
      </w:r>
      <w:r>
        <w:rPr>
          <w:rFonts w:cs="Liberation Sans"/>
          <w:b/>
        </w:rPr>
        <w:t>-202</w:t>
      </w:r>
      <w:r w:rsidR="00947E4F">
        <w:rPr>
          <w:rFonts w:cs="Liberation Sans"/>
          <w:b/>
        </w:rPr>
        <w:t>5</w:t>
      </w:r>
    </w:p>
    <w:p w14:paraId="1411B7C6" w14:textId="77777777" w:rsidR="005170E8" w:rsidRDefault="005170E8">
      <w:pPr>
        <w:jc w:val="center"/>
        <w:rPr>
          <w:rFonts w:cs="Liberation Sans"/>
          <w:b/>
        </w:rPr>
      </w:pPr>
    </w:p>
    <w:p w14:paraId="06C3E739" w14:textId="77777777" w:rsidR="005170E8" w:rsidRDefault="005170E8">
      <w:pPr>
        <w:pStyle w:val="Ttulo10"/>
      </w:pPr>
      <w:r>
        <w:t>QUADRO DE PONTUAÇÃO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1022"/>
        <w:gridCol w:w="3120"/>
        <w:gridCol w:w="795"/>
        <w:gridCol w:w="1188"/>
        <w:gridCol w:w="961"/>
        <w:gridCol w:w="970"/>
        <w:gridCol w:w="1205"/>
      </w:tblGrid>
      <w:tr w:rsidR="001063D7" w14:paraId="01E8B608" w14:textId="77777777" w:rsidTr="0022386C">
        <w:trPr>
          <w:trHeight w:val="568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B1D0" w14:textId="77777777" w:rsidR="001063D7" w:rsidRDefault="001063D7" w:rsidP="0022386C">
            <w:pPr>
              <w:pStyle w:val="Textodastabelascentralizado"/>
            </w:pPr>
            <w:r>
              <w:t xml:space="preserve">Nome completo: </w:t>
            </w:r>
          </w:p>
        </w:tc>
        <w:tc>
          <w:tcPr>
            <w:tcW w:w="8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3986" w14:textId="77777777" w:rsidR="001063D7" w:rsidRDefault="001063D7" w:rsidP="0022386C">
            <w:pPr>
              <w:pStyle w:val="Textodastabelas"/>
              <w:snapToGrid w:val="0"/>
            </w:pPr>
          </w:p>
        </w:tc>
      </w:tr>
      <w:tr w:rsidR="001063D7" w14:paraId="7BE12B7F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F70B" w14:textId="77777777" w:rsidR="001063D7" w:rsidRDefault="001063D7" w:rsidP="0022386C">
            <w:pPr>
              <w:pStyle w:val="Textodastabelascentralizado"/>
            </w:pPr>
            <w:bookmarkStart w:id="0" w:name="_Hlk56799589"/>
            <w:bookmarkEnd w:id="0"/>
            <w:r>
              <w:rPr>
                <w:szCs w:val="16"/>
              </w:rPr>
              <w:t>Item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4C4C" w14:textId="77777777" w:rsidR="001063D7" w:rsidRDefault="001063D7" w:rsidP="0022386C">
            <w:pPr>
              <w:pStyle w:val="Textodastabelascentralizado"/>
            </w:pPr>
            <w:r>
              <w:rPr>
                <w:szCs w:val="16"/>
              </w:rPr>
              <w:t>Atividade ou Titulação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CE49" w14:textId="77777777" w:rsidR="001063D7" w:rsidRDefault="001063D7" w:rsidP="0022386C">
            <w:pPr>
              <w:pStyle w:val="Textodastabelascentralizado"/>
            </w:pPr>
            <w:r>
              <w:rPr>
                <w:rFonts w:cs="Arial Unicode MS"/>
                <w:szCs w:val="16"/>
              </w:rPr>
              <w:t>Máximo de itens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95B8" w14:textId="77777777" w:rsidR="001063D7" w:rsidRDefault="001063D7" w:rsidP="0022386C">
            <w:pPr>
              <w:pStyle w:val="Textodastabelascentralizado"/>
            </w:pPr>
            <w:r>
              <w:rPr>
                <w:szCs w:val="16"/>
              </w:rPr>
              <w:t xml:space="preserve">Número de </w:t>
            </w:r>
          </w:p>
          <w:p w14:paraId="7C528D74" w14:textId="77777777" w:rsidR="001063D7" w:rsidRDefault="001063D7" w:rsidP="0022386C">
            <w:pPr>
              <w:pStyle w:val="Textodastabelascentralizado"/>
            </w:pPr>
            <w:r>
              <w:rPr>
                <w:szCs w:val="16"/>
              </w:rPr>
              <w:t>documentos comprovados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A4A3" w14:textId="77777777" w:rsidR="001063D7" w:rsidRDefault="001063D7" w:rsidP="0022386C">
            <w:pPr>
              <w:pStyle w:val="Textodastabelascentralizado"/>
            </w:pPr>
            <w:r>
              <w:rPr>
                <w:szCs w:val="16"/>
              </w:rPr>
              <w:t>Pontuação por Item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C0AE" w14:textId="77777777" w:rsidR="001063D7" w:rsidRDefault="001063D7" w:rsidP="0022386C">
            <w:pPr>
              <w:pStyle w:val="Textodastabelascentralizado"/>
            </w:pPr>
            <w:r>
              <w:rPr>
                <w:szCs w:val="16"/>
              </w:rPr>
              <w:t xml:space="preserve">Pontuação 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748" w14:textId="77777777" w:rsidR="001063D7" w:rsidRDefault="001063D7" w:rsidP="0022386C">
            <w:pPr>
              <w:pStyle w:val="Textodastabelascentralizado"/>
            </w:pPr>
            <w:r>
              <w:rPr>
                <w:szCs w:val="16"/>
              </w:rPr>
              <w:t>Conferência</w:t>
            </w:r>
          </w:p>
          <w:p w14:paraId="267F475B" w14:textId="77777777" w:rsidR="001063D7" w:rsidRDefault="001063D7" w:rsidP="0022386C">
            <w:pPr>
              <w:pStyle w:val="Textodastabelascentralizado"/>
            </w:pPr>
            <w:r>
              <w:rPr>
                <w:szCs w:val="16"/>
              </w:rPr>
              <w:t>PROPESP</w:t>
            </w:r>
          </w:p>
        </w:tc>
      </w:tr>
      <w:tr w:rsidR="001063D7" w14:paraId="2DE596DA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A53F" w14:textId="77777777" w:rsidR="001063D7" w:rsidRDefault="001063D7" w:rsidP="0022386C">
            <w:pPr>
              <w:pStyle w:val="Textodastabelascentralizado"/>
            </w:pPr>
            <w:r>
              <w:t>1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09F9" w14:textId="77777777" w:rsidR="001063D7" w:rsidRDefault="001063D7" w:rsidP="0022386C">
            <w:pPr>
              <w:pStyle w:val="Textodastabelas"/>
            </w:pPr>
            <w:r>
              <w:t>Doutorado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A59761D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1C84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5F3AF99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4A89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9CC4E52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1A8ADCC2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F4CC" w14:textId="77777777" w:rsidR="001063D7" w:rsidRDefault="001063D7" w:rsidP="0022386C">
            <w:pPr>
              <w:pStyle w:val="Textodastabelascentralizado"/>
            </w:pPr>
            <w:r>
              <w:t>2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1A84" w14:textId="77777777" w:rsidR="001063D7" w:rsidRDefault="001063D7" w:rsidP="0022386C">
            <w:pPr>
              <w:pStyle w:val="Textodastabelas"/>
            </w:pPr>
            <w:r>
              <w:t>Participação em projetos de pesquisa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2E9FCB7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CC41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3EF88FF0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B81C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CC206C7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0FF00EBC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B77F" w14:textId="77777777" w:rsidR="001063D7" w:rsidRDefault="001063D7" w:rsidP="0022386C">
            <w:pPr>
              <w:pStyle w:val="Textodastabelascentralizado"/>
            </w:pPr>
            <w:r>
              <w:t>3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65BE" w14:textId="77777777" w:rsidR="001063D7" w:rsidRDefault="001063D7" w:rsidP="0022386C">
            <w:pPr>
              <w:pStyle w:val="Textodastabelas"/>
            </w:pPr>
            <w:r>
              <w:t>Participação em projetos de extensão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AC3055D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8460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33300435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3AF9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6C93481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336D3E3C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FBEC" w14:textId="77777777" w:rsidR="001063D7" w:rsidRDefault="001063D7" w:rsidP="0022386C">
            <w:pPr>
              <w:pStyle w:val="Textodastabelascentralizado"/>
            </w:pPr>
            <w:r>
              <w:t>4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33FF" w14:textId="77777777" w:rsidR="001063D7" w:rsidRDefault="001063D7" w:rsidP="0022386C">
            <w:pPr>
              <w:pStyle w:val="Textodastabelas"/>
            </w:pPr>
            <w:r>
              <w:t>Trabalho completo publicado em periódico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0099E5E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6918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9859B9A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53B6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22B551E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16AFF6FC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5194" w14:textId="77777777" w:rsidR="001063D7" w:rsidRDefault="001063D7" w:rsidP="0022386C">
            <w:pPr>
              <w:pStyle w:val="Textodastabelascentralizado"/>
            </w:pPr>
            <w:r>
              <w:t>5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3CB4" w14:textId="77777777" w:rsidR="001063D7" w:rsidRDefault="001063D7" w:rsidP="0022386C">
            <w:pPr>
              <w:pStyle w:val="Textodastabelas"/>
            </w:pPr>
            <w:r>
              <w:t>Trabalho completo publicado em anais de eventos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514D075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02AD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5098F72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F822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DCC0385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50BDF9A5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EA26" w14:textId="77777777" w:rsidR="001063D7" w:rsidRDefault="001063D7" w:rsidP="0022386C">
            <w:pPr>
              <w:pStyle w:val="Textodastabelascentralizado"/>
            </w:pPr>
            <w:r>
              <w:t>6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B462" w14:textId="77777777" w:rsidR="001063D7" w:rsidRDefault="001063D7" w:rsidP="0022386C">
            <w:pPr>
              <w:pStyle w:val="Textodastabelas"/>
            </w:pPr>
            <w:r>
              <w:t>Resumo expandido publicado em anais de eventos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02FDE1C1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6DE5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0E6E0A8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5E2E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43AD9B0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05259A53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1E70" w14:textId="77777777" w:rsidR="001063D7" w:rsidRDefault="001063D7" w:rsidP="0022386C">
            <w:pPr>
              <w:pStyle w:val="Textodastabelascentralizado"/>
            </w:pPr>
            <w:r>
              <w:t>7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6CF3" w14:textId="77777777" w:rsidR="001063D7" w:rsidRDefault="001063D7" w:rsidP="0022386C">
            <w:pPr>
              <w:pStyle w:val="Textodastabelas"/>
            </w:pPr>
            <w:r>
              <w:t>Resumo simples publicado em anais de eventos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563A44F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3242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01CBD35D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851E8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9EAF0D3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3AEAE64E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17E1" w14:textId="77777777" w:rsidR="001063D7" w:rsidRDefault="001063D7" w:rsidP="0022386C">
            <w:pPr>
              <w:pStyle w:val="Textodastabelascentralizado"/>
            </w:pPr>
            <w:r>
              <w:t>8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CF47" w14:textId="77777777" w:rsidR="001063D7" w:rsidRDefault="001063D7" w:rsidP="0022386C">
            <w:pPr>
              <w:pStyle w:val="Textodastabelas"/>
            </w:pPr>
            <w:r>
              <w:t>Livro publicado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3A4ACE01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D5D3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0D90FB36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0E41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FE97999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693146FE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24C3" w14:textId="77777777" w:rsidR="001063D7" w:rsidRDefault="001063D7" w:rsidP="0022386C">
            <w:pPr>
              <w:pStyle w:val="Textodastabelascentralizado"/>
            </w:pPr>
            <w:r>
              <w:t>9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24B" w14:textId="77777777" w:rsidR="001063D7" w:rsidRDefault="001063D7" w:rsidP="0022386C">
            <w:pPr>
              <w:pStyle w:val="Textodastabelas"/>
            </w:pPr>
            <w:r>
              <w:t>Capítulo de livro publicado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D2B3ED6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7E8C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D017C6D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4AF2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EBB0EBC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33BD899C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727D" w14:textId="77777777" w:rsidR="001063D7" w:rsidRDefault="001063D7" w:rsidP="0022386C">
            <w:pPr>
              <w:pStyle w:val="Textodastabelascentralizado"/>
            </w:pPr>
            <w:r>
              <w:t>10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F4AF" w14:textId="77777777" w:rsidR="001063D7" w:rsidRDefault="001063D7" w:rsidP="0022386C">
            <w:pPr>
              <w:pStyle w:val="Textodastabelas"/>
            </w:pPr>
            <w:r>
              <w:t>Membra/o de conselho editorial de editora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3C0BE28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E38A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E650B43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D2FF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1444952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45EE6930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EFB5" w14:textId="77777777" w:rsidR="001063D7" w:rsidRDefault="001063D7" w:rsidP="0022386C">
            <w:pPr>
              <w:pStyle w:val="Textodastabelascentralizado"/>
            </w:pPr>
            <w:r>
              <w:t>11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9D0E" w14:textId="77777777" w:rsidR="001063D7" w:rsidRDefault="001063D7" w:rsidP="0022386C">
            <w:pPr>
              <w:pStyle w:val="Textodastabelas"/>
            </w:pPr>
            <w:r>
              <w:t>Editora ou editor de editora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39A1D6F3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F498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F1731F4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231A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6235E87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5C70E889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31EC" w14:textId="77777777" w:rsidR="001063D7" w:rsidRDefault="001063D7" w:rsidP="0022386C">
            <w:pPr>
              <w:pStyle w:val="Textodastabelascentralizado"/>
            </w:pPr>
            <w:r>
              <w:t>12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229F" w14:textId="77777777" w:rsidR="001063D7" w:rsidRDefault="001063D7" w:rsidP="0022386C">
            <w:pPr>
              <w:pStyle w:val="Textodastabelas"/>
            </w:pPr>
            <w:r>
              <w:t>Revisora ou revisor de editora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69AF937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8973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340CBC8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8AAE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C92F293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27016C2E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C8C7" w14:textId="77777777" w:rsidR="001063D7" w:rsidRDefault="001063D7" w:rsidP="0022386C">
            <w:pPr>
              <w:pStyle w:val="Textodastabelascentralizado"/>
            </w:pPr>
            <w:r>
              <w:t>13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618B" w14:textId="77777777" w:rsidR="001063D7" w:rsidRDefault="001063D7" w:rsidP="0022386C">
            <w:pPr>
              <w:pStyle w:val="Textodastabelas"/>
            </w:pPr>
            <w:r>
              <w:t>Editora ou editor de periódicos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55EF707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7FD0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72F3837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4DF3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697576A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7C78041D" w14:textId="77777777" w:rsidTr="0022386C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DF1F" w14:textId="77777777" w:rsidR="001063D7" w:rsidRDefault="001063D7" w:rsidP="0022386C">
            <w:pPr>
              <w:pStyle w:val="Textodastabelascentralizado"/>
            </w:pPr>
            <w:r>
              <w:t>14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B43B" w14:textId="77777777" w:rsidR="001063D7" w:rsidRDefault="001063D7" w:rsidP="0022386C">
            <w:pPr>
              <w:pStyle w:val="Textodastabelas"/>
            </w:pPr>
            <w:r>
              <w:t>Revisora ou revisor de periódicos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2F1FA99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9E25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2EAADC3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CDC8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29B577B" w14:textId="77777777" w:rsidR="001063D7" w:rsidRDefault="001063D7" w:rsidP="0022386C">
            <w:pPr>
              <w:pStyle w:val="Textodastabelascentralizado"/>
              <w:snapToGrid w:val="0"/>
            </w:pPr>
          </w:p>
        </w:tc>
      </w:tr>
      <w:tr w:rsidR="001063D7" w14:paraId="57940090" w14:textId="77777777" w:rsidTr="0022386C">
        <w:tc>
          <w:tcPr>
            <w:tcW w:w="75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C519" w14:textId="77777777" w:rsidR="001063D7" w:rsidRDefault="001063D7" w:rsidP="0022386C">
            <w:pPr>
              <w:pStyle w:val="Textodastabelas"/>
            </w:pPr>
            <w:r>
              <w:rPr>
                <w:rFonts w:cs="Arial Unicode MS"/>
              </w:rPr>
              <w:t>Total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0D99" w14:textId="77777777" w:rsidR="001063D7" w:rsidRDefault="001063D7" w:rsidP="0022386C">
            <w:pPr>
              <w:pStyle w:val="Textodastabelascentralizado"/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854A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  <w:sz w:val="12"/>
                <w:szCs w:val="12"/>
              </w:rPr>
              <w:t>Não preencher</w:t>
            </w:r>
          </w:p>
          <w:p w14:paraId="7014587F" w14:textId="77777777" w:rsidR="001063D7" w:rsidRDefault="001063D7" w:rsidP="0022386C">
            <w:pPr>
              <w:pStyle w:val="Textodastabelascentralizado"/>
            </w:pPr>
            <w:r>
              <w:rPr>
                <w:b w:val="0"/>
                <w:bCs w:val="0"/>
                <w:sz w:val="12"/>
                <w:szCs w:val="12"/>
              </w:rPr>
              <w:t>esta coluna</w:t>
            </w:r>
          </w:p>
        </w:tc>
      </w:tr>
    </w:tbl>
    <w:p w14:paraId="415FB012" w14:textId="77777777" w:rsidR="005170E8" w:rsidRDefault="005170E8"/>
    <w:p w14:paraId="0EF26E12" w14:textId="77777777" w:rsidR="005170E8" w:rsidRDefault="005170E8">
      <w:pPr>
        <w:pStyle w:val="Textodastabelas"/>
      </w:pPr>
    </w:p>
    <w:p w14:paraId="05755F9E" w14:textId="77777777" w:rsidR="005170E8" w:rsidRDefault="005170E8">
      <w:pPr>
        <w:pStyle w:val="Textodastabelas"/>
      </w:pPr>
    </w:p>
    <w:p w14:paraId="02E1D0EC" w14:textId="77777777" w:rsidR="005170E8" w:rsidRDefault="005170E8">
      <w:pPr>
        <w:pStyle w:val="Textodastabelas"/>
      </w:pPr>
    </w:p>
    <w:p w14:paraId="2C189AC5" w14:textId="77777777" w:rsidR="005170E8" w:rsidRDefault="005170E8">
      <w:pPr>
        <w:pStyle w:val="ASSINATURAS-NOMEDOSERVIDOR"/>
      </w:pPr>
      <w:r>
        <w:t>_______________________________________________________</w:t>
      </w:r>
    </w:p>
    <w:p w14:paraId="46F6316A" w14:textId="77777777" w:rsidR="005170E8" w:rsidRDefault="005170E8">
      <w:pPr>
        <w:pStyle w:val="ASSINATURAS-NOMEDOSERVIDOR"/>
      </w:pPr>
      <w:r>
        <w:t>(Assinatura do</w:t>
      </w:r>
      <w:r w:rsidR="008A349A">
        <w:t>/a</w:t>
      </w:r>
      <w:r>
        <w:t xml:space="preserve"> candidato</w:t>
      </w:r>
      <w:r w:rsidR="008A349A">
        <w:t>/a</w:t>
      </w:r>
      <w:r>
        <w:t xml:space="preserve"> e, se for o caso, carimbo)</w:t>
      </w:r>
    </w:p>
    <w:p w14:paraId="6DD282AD" w14:textId="77777777" w:rsidR="005170E8" w:rsidRDefault="005170E8">
      <w:pPr>
        <w:pStyle w:val="Textodastabelas"/>
        <w:jc w:val="center"/>
        <w:rPr>
          <w:sz w:val="24"/>
        </w:rPr>
      </w:pPr>
    </w:p>
    <w:p w14:paraId="3FEC1884" w14:textId="77777777" w:rsidR="005170E8" w:rsidRDefault="005170E8">
      <w:pPr>
        <w:pStyle w:val="Textodastabelas"/>
        <w:jc w:val="center"/>
        <w:rPr>
          <w:sz w:val="24"/>
        </w:rPr>
      </w:pPr>
    </w:p>
    <w:p w14:paraId="5F75488F" w14:textId="65780741" w:rsidR="005170E8" w:rsidRDefault="005170E8">
      <w:pPr>
        <w:pStyle w:val="Corpodetexto"/>
        <w:jc w:val="right"/>
      </w:pPr>
      <w:r>
        <w:t>Data: ____/_____/202</w:t>
      </w:r>
      <w:r w:rsidR="00823899">
        <w:t>3</w:t>
      </w:r>
      <w:r>
        <w:t>.</w:t>
      </w:r>
    </w:p>
    <w:sectPr w:rsidR="00517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2" w:right="1134" w:bottom="1696" w:left="1134" w:header="1062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0D87" w14:textId="77777777" w:rsidR="00776DFD" w:rsidRDefault="00776DFD">
      <w:r>
        <w:separator/>
      </w:r>
    </w:p>
  </w:endnote>
  <w:endnote w:type="continuationSeparator" w:id="0">
    <w:p w14:paraId="4BFA1D95" w14:textId="77777777" w:rsidR="00776DFD" w:rsidRDefault="0077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AE99" w14:textId="77777777" w:rsidR="005170E8" w:rsidRDefault="005170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3169" w14:textId="77777777" w:rsidR="005170E8" w:rsidRDefault="005170E8">
    <w:pPr>
      <w:pStyle w:val="CABEALHO0"/>
      <w:jc w:val="right"/>
      <w:rPr>
        <w:sz w:val="16"/>
        <w:szCs w:val="16"/>
      </w:rPr>
    </w:pPr>
    <w:r>
      <w:rPr>
        <w:rFonts w:eastAsia="Liberation Sans" w:cs="Liberation Sans"/>
        <w:color w:val="000000"/>
      </w:rPr>
      <w:t xml:space="preserve">                                            </w:t>
    </w:r>
    <w:r>
      <w:rPr>
        <w:rFonts w:eastAsia="Liberation Sans" w:cs="Liberation Sans"/>
        <w:color w:val="FF0000"/>
      </w:rPr>
      <w:t xml:space="preserve">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39AB4503" w14:textId="77777777" w:rsidR="005170E8" w:rsidRDefault="005170E8">
    <w:pPr>
      <w:pStyle w:val="CABEALHO0"/>
      <w:jc w:val="right"/>
    </w:pPr>
    <w:r>
      <w:rPr>
        <w:sz w:val="16"/>
        <w:szCs w:val="16"/>
      </w:rPr>
      <w:t xml:space="preserve">EDITAL PROPESP </w:t>
    </w:r>
    <w:r w:rsidR="00BE256A">
      <w:rPr>
        <w:sz w:val="16"/>
        <w:szCs w:val="16"/>
      </w:rPr>
      <w:t>12</w:t>
    </w:r>
    <w:r>
      <w:rPr>
        <w:sz w:val="16"/>
        <w:szCs w:val="16"/>
      </w:rPr>
      <w:t>/202</w:t>
    </w:r>
    <w:r w:rsidR="008A349A">
      <w:rPr>
        <w:sz w:val="16"/>
        <w:szCs w:val="16"/>
      </w:rPr>
      <w:t>1</w:t>
    </w:r>
    <w:r>
      <w:rPr>
        <w:sz w:val="16"/>
        <w:szCs w:val="16"/>
      </w:rPr>
      <w:t xml:space="preserve">                                                                   Pró-reitoria de Pesquisa, Inovação e </w:t>
    </w:r>
    <w:proofErr w:type="spellStart"/>
    <w:r>
      <w:rPr>
        <w:sz w:val="16"/>
        <w:szCs w:val="16"/>
      </w:rPr>
      <w:t>Pós-graduação</w:t>
    </w:r>
    <w:proofErr w:type="spellEnd"/>
    <w:r>
      <w:rPr>
        <w:sz w:val="16"/>
        <w:szCs w:val="16"/>
      </w:rPr>
      <w:t xml:space="preserve"> – PROPESP</w:t>
    </w:r>
  </w:p>
  <w:p w14:paraId="7A8362F2" w14:textId="77777777" w:rsidR="005170E8" w:rsidRDefault="005170E8">
    <w:pPr>
      <w:pStyle w:val="CABEALHO0"/>
      <w:jc w:val="right"/>
    </w:pPr>
    <w:r>
      <w:rPr>
        <w:sz w:val="16"/>
        <w:szCs w:val="16"/>
      </w:rPr>
      <w:t>Rua Gonçalves Chaves, 3218/5</w:t>
    </w:r>
    <w:r>
      <w:rPr>
        <w:sz w:val="16"/>
        <w:szCs w:val="16"/>
        <w:vertAlign w:val="superscript"/>
      </w:rPr>
      <w:t>o</w:t>
    </w:r>
    <w:r>
      <w:rPr>
        <w:sz w:val="16"/>
        <w:szCs w:val="16"/>
      </w:rPr>
      <w:t xml:space="preserve"> andar. 96.015-560 Centro – Pelotas/RS </w:t>
    </w:r>
  </w:p>
  <w:p w14:paraId="1D77DC78" w14:textId="77777777" w:rsidR="005170E8" w:rsidRDefault="005170E8">
    <w:pPr>
      <w:pStyle w:val="CABEALHO0"/>
      <w:jc w:val="right"/>
    </w:pPr>
    <w:r>
      <w:rPr>
        <w:sz w:val="16"/>
        <w:szCs w:val="16"/>
      </w:rPr>
      <w:t>Fone: (53) 3026-6090 e-mail: propesp@ifsul.edu.br</w:t>
    </w:r>
  </w:p>
  <w:p w14:paraId="1A51B97E" w14:textId="77777777" w:rsidR="005170E8" w:rsidRDefault="005170E8">
    <w:pPr>
      <w:pStyle w:val="CABEALHO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B635" w14:textId="77777777" w:rsidR="005170E8" w:rsidRDefault="00517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02A" w14:textId="77777777" w:rsidR="00776DFD" w:rsidRDefault="00776DFD">
      <w:r>
        <w:separator/>
      </w:r>
    </w:p>
  </w:footnote>
  <w:footnote w:type="continuationSeparator" w:id="0">
    <w:p w14:paraId="715F85ED" w14:textId="77777777" w:rsidR="00776DFD" w:rsidRDefault="0077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8B4" w14:textId="77777777" w:rsidR="005170E8" w:rsidRDefault="00517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052B" w14:textId="32F1D403" w:rsidR="005170E8" w:rsidRDefault="004939C9">
    <w:pPr>
      <w:pStyle w:val="CABEALHO0"/>
      <w:ind w:hanging="2"/>
      <w:jc w:val="left"/>
    </w:pPr>
    <w:r>
      <w:rPr>
        <w:noProof/>
        <w:lang w:val="en-US" w:eastAsia="en-US"/>
      </w:rPr>
      <w:drawing>
        <wp:inline distT="0" distB="0" distL="0" distR="0" wp14:anchorId="42C324A5" wp14:editId="57744213">
          <wp:extent cx="2383155" cy="826770"/>
          <wp:effectExtent l="0" t="0" r="0" b="0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308" r="-104" b="-308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26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170E8">
      <w:rPr>
        <w:rFonts w:eastAsia="Liberation Sans" w:cs="Liberation Sans"/>
      </w:rPr>
      <w:t xml:space="preserve">           </w:t>
    </w:r>
    <w:r w:rsidR="00E902EA">
      <w:rPr>
        <w:rFonts w:eastAsia="Liberation Sans" w:cs="Liberation Sans"/>
      </w:rPr>
      <w:t xml:space="preserve">           </w:t>
    </w:r>
    <w:r w:rsidR="005170E8">
      <w:rPr>
        <w:rFonts w:eastAsia="Liberation Sans" w:cs="Liberation Sans"/>
      </w:rPr>
      <w:t xml:space="preserve">    </w:t>
    </w:r>
    <w:r w:rsidR="00947E4F">
      <w:rPr>
        <w:noProof/>
        <w:lang w:eastAsia="en-US"/>
      </w:rPr>
      <w:t xml:space="preserve">                 </w:t>
    </w:r>
    <w:r w:rsidR="005170E8">
      <w:rPr>
        <w:rFonts w:eastAsia="Liberation Sans" w:cs="Liberation Sans"/>
      </w:rPr>
      <w:t xml:space="preserve">                       </w:t>
    </w:r>
    <w:r>
      <w:rPr>
        <w:noProof/>
        <w:lang w:val="en-US" w:eastAsia="en-US"/>
      </w:rPr>
      <w:drawing>
        <wp:inline distT="0" distB="0" distL="0" distR="0" wp14:anchorId="64BEF1B4" wp14:editId="1686A7A2">
          <wp:extent cx="1089660" cy="671195"/>
          <wp:effectExtent l="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9" r="-5" b="-9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1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170E8">
      <w:rPr>
        <w:rFonts w:eastAsia="Liberation Sans" w:cs="Liberation Sans"/>
      </w:rPr>
      <w:t xml:space="preserve">                                                    </w:t>
    </w:r>
  </w:p>
  <w:p w14:paraId="350A163E" w14:textId="77777777" w:rsidR="005170E8" w:rsidRDefault="005170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879E" w14:textId="77777777" w:rsidR="005170E8" w:rsidRDefault="005170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48" w:hanging="45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16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74" w:hanging="108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72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0" w:hanging="144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2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6" w:hanging="180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84" w:hanging="1800"/>
      </w:pPr>
      <w:rPr>
        <w:rFonts w:ascii="Arial" w:eastAsia="Arial" w:hAnsi="Arial" w:cs="Arial" w:hint="default"/>
        <w:b/>
      </w:rPr>
    </w:lvl>
  </w:abstractNum>
  <w:num w:numId="1" w16cid:durableId="485317712">
    <w:abstractNumId w:val="0"/>
  </w:num>
  <w:num w:numId="2" w16cid:durableId="819425603">
    <w:abstractNumId w:val="1"/>
  </w:num>
  <w:num w:numId="3" w16cid:durableId="190213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A5"/>
    <w:rsid w:val="0002090D"/>
    <w:rsid w:val="001063D7"/>
    <w:rsid w:val="00132C56"/>
    <w:rsid w:val="001542F3"/>
    <w:rsid w:val="0017060A"/>
    <w:rsid w:val="001723BA"/>
    <w:rsid w:val="00174321"/>
    <w:rsid w:val="001B543D"/>
    <w:rsid w:val="001C6DE9"/>
    <w:rsid w:val="001D4135"/>
    <w:rsid w:val="00227F1D"/>
    <w:rsid w:val="0026033D"/>
    <w:rsid w:val="002941C3"/>
    <w:rsid w:val="002A221C"/>
    <w:rsid w:val="002E40FF"/>
    <w:rsid w:val="003071D3"/>
    <w:rsid w:val="00322FED"/>
    <w:rsid w:val="00334C29"/>
    <w:rsid w:val="003727E2"/>
    <w:rsid w:val="00382581"/>
    <w:rsid w:val="003839F8"/>
    <w:rsid w:val="003B3240"/>
    <w:rsid w:val="003C3E12"/>
    <w:rsid w:val="00405008"/>
    <w:rsid w:val="00451FA4"/>
    <w:rsid w:val="00484869"/>
    <w:rsid w:val="004939C9"/>
    <w:rsid w:val="004C1C86"/>
    <w:rsid w:val="004C5546"/>
    <w:rsid w:val="004D0264"/>
    <w:rsid w:val="004E669D"/>
    <w:rsid w:val="004F4DD1"/>
    <w:rsid w:val="00503215"/>
    <w:rsid w:val="0050601B"/>
    <w:rsid w:val="005170E8"/>
    <w:rsid w:val="00571BF8"/>
    <w:rsid w:val="00572A47"/>
    <w:rsid w:val="00582402"/>
    <w:rsid w:val="005B233A"/>
    <w:rsid w:val="005C2E82"/>
    <w:rsid w:val="00655794"/>
    <w:rsid w:val="00666D6B"/>
    <w:rsid w:val="006C1CA1"/>
    <w:rsid w:val="006F2EC4"/>
    <w:rsid w:val="00710800"/>
    <w:rsid w:val="00711095"/>
    <w:rsid w:val="00727BA5"/>
    <w:rsid w:val="0073257F"/>
    <w:rsid w:val="00760FF8"/>
    <w:rsid w:val="00776DFD"/>
    <w:rsid w:val="00780DE0"/>
    <w:rsid w:val="00823899"/>
    <w:rsid w:val="008A349A"/>
    <w:rsid w:val="00947E4F"/>
    <w:rsid w:val="00985855"/>
    <w:rsid w:val="009A2036"/>
    <w:rsid w:val="009C76F0"/>
    <w:rsid w:val="00A34A84"/>
    <w:rsid w:val="00AD08E0"/>
    <w:rsid w:val="00AE726A"/>
    <w:rsid w:val="00AF5A13"/>
    <w:rsid w:val="00B0285A"/>
    <w:rsid w:val="00B2093F"/>
    <w:rsid w:val="00B36F59"/>
    <w:rsid w:val="00B83680"/>
    <w:rsid w:val="00B867B0"/>
    <w:rsid w:val="00BE256A"/>
    <w:rsid w:val="00C91473"/>
    <w:rsid w:val="00C95B2D"/>
    <w:rsid w:val="00CF2B26"/>
    <w:rsid w:val="00CF2C2F"/>
    <w:rsid w:val="00DA0B94"/>
    <w:rsid w:val="00DB116A"/>
    <w:rsid w:val="00E83435"/>
    <w:rsid w:val="00E902EA"/>
    <w:rsid w:val="00EA54F4"/>
    <w:rsid w:val="00EB1D09"/>
    <w:rsid w:val="00EF6937"/>
    <w:rsid w:val="00F42A2C"/>
    <w:rsid w:val="00F57240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173CDE"/>
  <w15:chartTrackingRefBased/>
  <w15:docId w15:val="{CF0993AC-9E6A-4438-9B09-55D08C91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val="pt-BR"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tabs>
        <w:tab w:val="left" w:pos="929"/>
      </w:tabs>
      <w:spacing w:before="238" w:after="0" w:line="360" w:lineRule="auto"/>
      <w:outlineLvl w:val="0"/>
    </w:pPr>
    <w:rPr>
      <w:b/>
      <w:bCs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 w:line="360" w:lineRule="auto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 w:hint="default"/>
      <w:b/>
    </w:rPr>
  </w:style>
  <w:style w:type="character" w:customStyle="1" w:styleId="WW8Num3z0">
    <w:name w:val="WW8Num3z0"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WW8Num3z1">
    <w:name w:val="WW8Num3z1"/>
    <w:rPr>
      <w:position w:val="0"/>
      <w:sz w:val="24"/>
      <w:vertAlign w:val="baseline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after="140"/>
      <w:ind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jc w:val="center"/>
    </w:pPr>
    <w:rPr>
      <w:color w:val="auto"/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/>
      <w:ind w:left="709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A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BA5"/>
    <w:rPr>
      <w:rFonts w:ascii="Segoe UI" w:eastAsia="Arial Unicode MS" w:hAnsi="Segoe UI" w:cs="Mangal"/>
      <w:color w:val="000000"/>
      <w:kern w:val="2"/>
      <w:sz w:val="18"/>
      <w:szCs w:val="16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mailto:editoraifsul@ifsul.edu.br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cp:lastModifiedBy>Carla Rosani Fiori</cp:lastModifiedBy>
  <cp:revision>3</cp:revision>
  <cp:lastPrinted>1995-11-21T19:41:00Z</cp:lastPrinted>
  <dcterms:created xsi:type="dcterms:W3CDTF">2023-10-02T14:55:00Z</dcterms:created>
  <dcterms:modified xsi:type="dcterms:W3CDTF">2023-10-02T14:56:00Z</dcterms:modified>
</cp:coreProperties>
</file>